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before="11" w:line="240" w:lineRule="exact"/>
        <w:rPr>
          <w:sz w:val="24"/>
          <w:szCs w:val="24"/>
        </w:rPr>
      </w:pPr>
    </w:p>
    <w:p w:rsidR="00C60E3B" w:rsidRDefault="00C55D91">
      <w:pPr>
        <w:spacing w:line="460" w:lineRule="exact"/>
        <w:ind w:left="62" w:right="103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position w:val="1"/>
          <w:sz w:val="40"/>
          <w:szCs w:val="40"/>
        </w:rPr>
        <w:t>I</w:t>
      </w:r>
      <w:r>
        <w:rPr>
          <w:rFonts w:ascii="Calibri" w:eastAsia="Calibri" w:hAnsi="Calibri" w:cs="Calibri"/>
          <w:spacing w:val="1"/>
          <w:position w:val="1"/>
          <w:sz w:val="40"/>
          <w:szCs w:val="40"/>
        </w:rPr>
        <w:t>V</w:t>
      </w:r>
      <w:r>
        <w:rPr>
          <w:rFonts w:ascii="Calibri" w:eastAsia="Calibri" w:hAnsi="Calibri" w:cs="Calibri"/>
          <w:position w:val="1"/>
          <w:sz w:val="40"/>
          <w:szCs w:val="40"/>
        </w:rPr>
        <w:t>.</w:t>
      </w:r>
      <w:r>
        <w:rPr>
          <w:rFonts w:ascii="Calibri" w:eastAsia="Calibri" w:hAnsi="Calibri" w:cs="Calibri"/>
          <w:spacing w:val="1"/>
          <w:position w:val="1"/>
          <w:sz w:val="40"/>
          <w:szCs w:val="40"/>
        </w:rPr>
        <w:t>1</w:t>
      </w:r>
      <w:r>
        <w:rPr>
          <w:rFonts w:ascii="Calibri" w:eastAsia="Calibri" w:hAnsi="Calibri" w:cs="Calibri"/>
          <w:position w:val="1"/>
          <w:sz w:val="40"/>
          <w:szCs w:val="40"/>
        </w:rPr>
        <w:t>.</w:t>
      </w:r>
      <w:r>
        <w:rPr>
          <w:rFonts w:ascii="Calibri" w:eastAsia="Calibri" w:hAnsi="Calibri" w:cs="Calibri"/>
          <w:spacing w:val="-2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position w:val="1"/>
          <w:sz w:val="40"/>
          <w:szCs w:val="40"/>
        </w:rPr>
        <w:t>Dekla</w:t>
      </w:r>
      <w:r>
        <w:rPr>
          <w:rFonts w:ascii="Calibri" w:eastAsia="Calibri" w:hAnsi="Calibri" w:cs="Calibri"/>
          <w:spacing w:val="-1"/>
          <w:position w:val="1"/>
          <w:sz w:val="40"/>
          <w:szCs w:val="40"/>
        </w:rPr>
        <w:t>r</w:t>
      </w:r>
      <w:r>
        <w:rPr>
          <w:rFonts w:ascii="Calibri" w:eastAsia="Calibri" w:hAnsi="Calibri" w:cs="Calibri"/>
          <w:position w:val="1"/>
          <w:sz w:val="40"/>
          <w:szCs w:val="40"/>
        </w:rPr>
        <w:t>atë</w:t>
      </w:r>
      <w:r>
        <w:rPr>
          <w:rFonts w:ascii="Calibri" w:eastAsia="Calibri" w:hAnsi="Calibri" w:cs="Calibri"/>
          <w:spacing w:val="-2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40"/>
          <w:szCs w:val="40"/>
        </w:rPr>
        <w:t>p</w:t>
      </w:r>
      <w:r>
        <w:rPr>
          <w:rFonts w:ascii="Calibri" w:eastAsia="Calibri" w:hAnsi="Calibri" w:cs="Calibri"/>
          <w:position w:val="1"/>
          <w:sz w:val="40"/>
          <w:szCs w:val="40"/>
        </w:rPr>
        <w:t xml:space="preserve">ër </w:t>
      </w:r>
      <w:r>
        <w:rPr>
          <w:rFonts w:ascii="Calibri" w:eastAsia="Calibri" w:hAnsi="Calibri" w:cs="Calibri"/>
          <w:spacing w:val="-1"/>
          <w:position w:val="1"/>
          <w:sz w:val="40"/>
          <w:szCs w:val="40"/>
        </w:rPr>
        <w:t>v</w:t>
      </w:r>
      <w:r>
        <w:rPr>
          <w:rFonts w:ascii="Calibri" w:eastAsia="Calibri" w:hAnsi="Calibri" w:cs="Calibri"/>
          <w:position w:val="1"/>
          <w:sz w:val="40"/>
          <w:szCs w:val="40"/>
        </w:rPr>
        <w:t>l</w:t>
      </w:r>
      <w:r>
        <w:rPr>
          <w:rFonts w:ascii="Calibri" w:eastAsia="Calibri" w:hAnsi="Calibri" w:cs="Calibri"/>
          <w:spacing w:val="-1"/>
          <w:position w:val="1"/>
          <w:sz w:val="40"/>
          <w:szCs w:val="40"/>
        </w:rPr>
        <w:t>e</w:t>
      </w:r>
      <w:r>
        <w:rPr>
          <w:rFonts w:ascii="Calibri" w:eastAsia="Calibri" w:hAnsi="Calibri" w:cs="Calibri"/>
          <w:position w:val="1"/>
          <w:sz w:val="40"/>
          <w:szCs w:val="40"/>
        </w:rPr>
        <w:t>r</w:t>
      </w:r>
      <w:r w:rsidR="00D65E31">
        <w:rPr>
          <w:rFonts w:ascii="Calibri" w:eastAsia="Calibri" w:hAnsi="Calibri" w:cs="Calibri"/>
          <w:position w:val="1"/>
          <w:sz w:val="40"/>
          <w:szCs w:val="40"/>
        </w:rPr>
        <w:t>ë</w:t>
      </w:r>
      <w:r>
        <w:rPr>
          <w:rFonts w:ascii="Calibri" w:eastAsia="Calibri" w:hAnsi="Calibri" w:cs="Calibri"/>
          <w:spacing w:val="-1"/>
          <w:position w:val="1"/>
          <w:sz w:val="40"/>
          <w:szCs w:val="40"/>
        </w:rPr>
        <w:t>s</w:t>
      </w:r>
      <w:r>
        <w:rPr>
          <w:rFonts w:ascii="Calibri" w:eastAsia="Calibri" w:hAnsi="Calibri" w:cs="Calibri"/>
          <w:position w:val="1"/>
          <w:sz w:val="40"/>
          <w:szCs w:val="40"/>
        </w:rPr>
        <w:t>i</w:t>
      </w:r>
      <w:r>
        <w:rPr>
          <w:rFonts w:ascii="Calibri" w:eastAsia="Calibri" w:hAnsi="Calibri" w:cs="Calibri"/>
          <w:spacing w:val="-2"/>
          <w:position w:val="1"/>
          <w:sz w:val="40"/>
          <w:szCs w:val="40"/>
        </w:rPr>
        <w:t>m</w:t>
      </w:r>
      <w:r>
        <w:rPr>
          <w:rFonts w:ascii="Calibri" w:eastAsia="Calibri" w:hAnsi="Calibri" w:cs="Calibri"/>
          <w:position w:val="1"/>
          <w:sz w:val="40"/>
          <w:szCs w:val="40"/>
        </w:rPr>
        <w:t>in e ri</w:t>
      </w:r>
      <w:r>
        <w:rPr>
          <w:rFonts w:ascii="Calibri" w:eastAsia="Calibri" w:hAnsi="Calibri" w:cs="Calibri"/>
          <w:spacing w:val="-1"/>
          <w:position w:val="1"/>
          <w:sz w:val="40"/>
          <w:szCs w:val="40"/>
        </w:rPr>
        <w:t>s</w:t>
      </w:r>
      <w:r>
        <w:rPr>
          <w:rFonts w:ascii="Calibri" w:eastAsia="Calibri" w:hAnsi="Calibri" w:cs="Calibri"/>
          <w:position w:val="1"/>
          <w:sz w:val="40"/>
          <w:szCs w:val="40"/>
        </w:rPr>
        <w:t>kut</w:t>
      </w:r>
      <w:r>
        <w:rPr>
          <w:rFonts w:ascii="Calibri" w:eastAsia="Calibri" w:hAnsi="Calibri" w:cs="Calibri"/>
          <w:spacing w:val="1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position w:val="1"/>
          <w:sz w:val="40"/>
          <w:szCs w:val="40"/>
        </w:rPr>
        <w:t>në</w:t>
      </w:r>
      <w:r>
        <w:rPr>
          <w:rFonts w:ascii="Calibri" w:eastAsia="Calibri" w:hAnsi="Calibri" w:cs="Calibri"/>
          <w:spacing w:val="-2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position w:val="1"/>
          <w:sz w:val="40"/>
          <w:szCs w:val="40"/>
        </w:rPr>
        <w:t>ve</w:t>
      </w:r>
      <w:r>
        <w:rPr>
          <w:rFonts w:ascii="Calibri" w:eastAsia="Calibri" w:hAnsi="Calibri" w:cs="Calibri"/>
          <w:spacing w:val="-2"/>
          <w:position w:val="1"/>
          <w:sz w:val="40"/>
          <w:szCs w:val="40"/>
        </w:rPr>
        <w:t>n</w:t>
      </w:r>
      <w:r>
        <w:rPr>
          <w:rFonts w:ascii="Calibri" w:eastAsia="Calibri" w:hAnsi="Calibri" w:cs="Calibri"/>
          <w:position w:val="1"/>
          <w:sz w:val="40"/>
          <w:szCs w:val="40"/>
        </w:rPr>
        <w:t>din e p</w:t>
      </w:r>
      <w:r>
        <w:rPr>
          <w:rFonts w:ascii="Calibri" w:eastAsia="Calibri" w:hAnsi="Calibri" w:cs="Calibri"/>
          <w:spacing w:val="-2"/>
          <w:position w:val="1"/>
          <w:sz w:val="40"/>
          <w:szCs w:val="40"/>
        </w:rPr>
        <w:t>u</w:t>
      </w:r>
      <w:r>
        <w:rPr>
          <w:rFonts w:ascii="Calibri" w:eastAsia="Calibri" w:hAnsi="Calibri" w:cs="Calibri"/>
          <w:position w:val="1"/>
          <w:sz w:val="40"/>
          <w:szCs w:val="40"/>
        </w:rPr>
        <w:t>nës</w:t>
      </w:r>
    </w:p>
    <w:p w:rsidR="00C60E3B" w:rsidRDefault="00C55D91">
      <w:pPr>
        <w:spacing w:line="480" w:lineRule="exact"/>
        <w:ind w:left="3811" w:right="3849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DREJTOR</w:t>
      </w: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before="9" w:line="220" w:lineRule="exact"/>
        <w:rPr>
          <w:sz w:val="22"/>
          <w:szCs w:val="22"/>
        </w:rPr>
      </w:pPr>
    </w:p>
    <w:p w:rsidR="00C60E3B" w:rsidRDefault="00C55D91">
      <w:pPr>
        <w:spacing w:before="34"/>
        <w:ind w:right="120"/>
        <w:jc w:val="right"/>
        <w:rPr>
          <w:rFonts w:ascii="Arial" w:eastAsia="Arial" w:hAnsi="Arial" w:cs="Arial"/>
        </w:rPr>
        <w:sectPr w:rsidR="00C60E3B">
          <w:headerReference w:type="default" r:id="rId9"/>
          <w:pgSz w:w="11920" w:h="16840"/>
          <w:pgMar w:top="960" w:right="1320" w:bottom="280" w:left="1360" w:header="749" w:footer="0" w:gutter="0"/>
          <w:cols w:space="720"/>
        </w:sectPr>
      </w:pP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V</w:t>
      </w:r>
      <w:r>
        <w:rPr>
          <w:rFonts w:ascii="Arial" w:eastAsia="Arial" w:hAnsi="Arial" w:cs="Arial"/>
          <w:w w:val="99"/>
        </w:rPr>
        <w:t>/</w:t>
      </w:r>
      <w:r>
        <w:rPr>
          <w:rFonts w:ascii="Arial" w:eastAsia="Arial" w:hAnsi="Arial" w:cs="Arial"/>
          <w:spacing w:val="-1"/>
          <w:w w:val="99"/>
        </w:rPr>
        <w:t>1</w:t>
      </w:r>
      <w:r>
        <w:rPr>
          <w:rFonts w:ascii="Arial" w:eastAsia="Arial" w:hAnsi="Arial" w:cs="Arial"/>
          <w:spacing w:val="2"/>
          <w:w w:val="99"/>
        </w:rPr>
        <w:t>/</w:t>
      </w:r>
      <w:r>
        <w:rPr>
          <w:rFonts w:ascii="Arial" w:eastAsia="Arial" w:hAnsi="Arial" w:cs="Arial"/>
          <w:w w:val="99"/>
        </w:rPr>
        <w:t>1</w:t>
      </w:r>
    </w:p>
    <w:p w:rsidR="00C60E3B" w:rsidRDefault="00C55D91">
      <w:pPr>
        <w:spacing w:before="56" w:line="260" w:lineRule="exact"/>
        <w:ind w:left="465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të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ër</w:t>
      </w:r>
      <w:r w:rsidR="0099409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ler</w:t>
      </w:r>
      <w:r w:rsidR="0099409E">
        <w:rPr>
          <w:rFonts w:ascii="Calibri" w:eastAsia="Calibri" w:hAnsi="Calibri" w:cs="Calibri"/>
          <w:sz w:val="22"/>
          <w:szCs w:val="22"/>
        </w:rPr>
        <w:t>ë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in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skut në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ës</w:t>
      </w:r>
      <w:r w:rsidR="0099409E">
        <w:rPr>
          <w:rFonts w:ascii="Calibri" w:eastAsia="Calibri" w:hAnsi="Calibri" w:cs="Calibri"/>
          <w:sz w:val="22"/>
          <w:szCs w:val="22"/>
        </w:rPr>
        <w:t xml:space="preserve"> -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EJTOR</w:t>
      </w:r>
    </w:p>
    <w:p w:rsidR="00C60E3B" w:rsidRDefault="00C60E3B">
      <w:pPr>
        <w:spacing w:line="200" w:lineRule="exact"/>
      </w:pPr>
    </w:p>
    <w:p w:rsidR="00C60E3B" w:rsidRDefault="00C60E3B">
      <w:pPr>
        <w:spacing w:before="19" w:line="200" w:lineRule="exact"/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3692"/>
        <w:gridCol w:w="3689"/>
        <w:gridCol w:w="3512"/>
      </w:tblGrid>
      <w:tr w:rsidR="00C60E3B">
        <w:trPr>
          <w:trHeight w:hRule="exact" w:val="513"/>
        </w:trPr>
        <w:tc>
          <w:tcPr>
            <w:tcW w:w="14494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2D59B"/>
          </w:tcPr>
          <w:p w:rsidR="00C60E3B" w:rsidRDefault="00C60E3B">
            <w:pPr>
              <w:spacing w:before="9" w:line="100" w:lineRule="exact"/>
              <w:rPr>
                <w:sz w:val="11"/>
                <w:szCs w:val="11"/>
              </w:rPr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IV</w:t>
            </w:r>
            <w:r>
              <w:rPr>
                <w:rFonts w:ascii="Calibri" w:eastAsia="Calibri" w:hAnsi="Calibri" w:cs="Calibri"/>
                <w:b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</w:rPr>
              <w:t>1.</w:t>
            </w:r>
            <w:r>
              <w:rPr>
                <w:rFonts w:ascii="Calibri" w:eastAsia="Calibri" w:hAnsi="Calibri" w:cs="Calibri"/>
                <w:b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</w:rPr>
              <w:t>.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INFOR</w:t>
            </w:r>
            <w:r>
              <w:rPr>
                <w:rFonts w:ascii="Calibri" w:eastAsia="Calibri" w:hAnsi="Calibri" w:cs="Calibri"/>
                <w:b/>
                <w:spacing w:val="3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TA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</w:rPr>
              <w:t>Ë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</w:rPr>
              <w:t>Ë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3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</w:rPr>
              <w:t>IT</w:t>
            </w:r>
            <w:r>
              <w:rPr>
                <w:rFonts w:ascii="Calibri" w:eastAsia="Calibri" w:hAnsi="Calibri" w:cs="Calibri"/>
                <w:b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spacing w:val="3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</w:rPr>
              <w:t>Ë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</w:rPr>
              <w:t>UN</w:t>
            </w:r>
            <w:r>
              <w:rPr>
                <w:rFonts w:ascii="Calibri" w:eastAsia="Calibri" w:hAnsi="Calibri" w:cs="Calibri"/>
                <w:b/>
                <w:spacing w:val="1"/>
              </w:rPr>
              <w:t>Ë</w:t>
            </w:r>
            <w:r>
              <w:rPr>
                <w:rFonts w:ascii="Calibri" w:eastAsia="Calibri" w:hAnsi="Calibri" w:cs="Calibri"/>
                <w:b/>
                <w:spacing w:val="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HË</w:t>
            </w:r>
            <w:r>
              <w:rPr>
                <w:rFonts w:ascii="Calibri" w:eastAsia="Calibri" w:hAnsi="Calibri" w:cs="Calibri"/>
                <w:b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ËS</w:t>
            </w:r>
            <w:r>
              <w:rPr>
                <w:rFonts w:ascii="Calibri" w:eastAsia="Calibri" w:hAnsi="Calibri" w:cs="Calibri"/>
                <w:b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</w:rPr>
              <w:t>N</w:t>
            </w:r>
          </w:p>
        </w:tc>
      </w:tr>
      <w:tr w:rsidR="00C60E3B">
        <w:trPr>
          <w:trHeight w:hRule="exact" w:val="539"/>
        </w:trPr>
        <w:tc>
          <w:tcPr>
            <w:tcW w:w="3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shd w:val="clear" w:color="auto" w:fill="D5E2BB"/>
          </w:tcPr>
          <w:p w:rsidR="00C60E3B" w:rsidRDefault="00C60E3B">
            <w:pPr>
              <w:spacing w:before="2"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10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mr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 k</w:t>
            </w:r>
            <w:r>
              <w:rPr>
                <w:rFonts w:ascii="Calibri" w:eastAsia="Calibri" w:hAnsi="Calibri" w:cs="Calibri"/>
                <w:b/>
                <w:spacing w:val="1"/>
              </w:rPr>
              <w:t>omp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së</w:t>
            </w:r>
          </w:p>
        </w:tc>
        <w:tc>
          <w:tcPr>
            <w:tcW w:w="3692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5E2BB"/>
          </w:tcPr>
          <w:p w:rsidR="00C60E3B" w:rsidRDefault="00C60E3B">
            <w:pPr>
              <w:spacing w:before="2"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1512" w:right="15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dr</w:t>
            </w:r>
            <w:r>
              <w:rPr>
                <w:rFonts w:ascii="Calibri" w:eastAsia="Calibri" w:hAnsi="Calibri" w:cs="Calibri"/>
                <w:b/>
                <w:w w:val="99"/>
              </w:rPr>
              <w:t>esa</w:t>
            </w:r>
          </w:p>
        </w:tc>
        <w:tc>
          <w:tcPr>
            <w:tcW w:w="368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  <w:shd w:val="clear" w:color="auto" w:fill="D5E2BB"/>
          </w:tcPr>
          <w:p w:rsidR="00C60E3B" w:rsidRDefault="00C60E3B">
            <w:pPr>
              <w:spacing w:before="2"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1507" w:right="15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</w:rPr>
              <w:t>ek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</w:rPr>
              <w:t>i</w:t>
            </w:r>
          </w:p>
        </w:tc>
        <w:tc>
          <w:tcPr>
            <w:tcW w:w="3512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shd w:val="clear" w:color="auto" w:fill="D5E2BB"/>
          </w:tcPr>
          <w:p w:rsidR="00C60E3B" w:rsidRDefault="00C60E3B">
            <w:pPr>
              <w:spacing w:before="2"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9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jës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ni</w:t>
            </w:r>
            <w:r w:rsidR="00212589">
              <w:rPr>
                <w:rFonts w:ascii="Calibri" w:eastAsia="Calibri" w:hAnsi="Calibri" w:cs="Calibri"/>
                <w:b/>
                <w:spacing w:val="-1"/>
              </w:rPr>
              <w:t>z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</w:tr>
      <w:tr w:rsidR="00C60E3B">
        <w:trPr>
          <w:trHeight w:hRule="exact" w:val="470"/>
        </w:trPr>
        <w:tc>
          <w:tcPr>
            <w:tcW w:w="3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C60E3B" w:rsidRDefault="00C55D91">
            <w:pPr>
              <w:spacing w:before="82"/>
              <w:ind w:left="1595" w:right="16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3692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60E3B" w:rsidRDefault="00C55D91">
            <w:pPr>
              <w:spacing w:before="82"/>
              <w:ind w:left="11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Rr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  <w:proofErr w:type="gram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N.?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?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368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</w:tcPr>
          <w:p w:rsidR="00C60E3B" w:rsidRDefault="00C55D91">
            <w:pPr>
              <w:spacing w:before="96"/>
              <w:ind w:left="1274" w:right="12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m</w:t>
            </w:r>
            <w:r>
              <w:rPr>
                <w:rFonts w:ascii="Calibri" w:eastAsia="Calibri" w:hAnsi="Calibri" w:cs="Calibri"/>
                <w:w w:val="9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>tr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a</w:t>
            </w:r>
            <w:r>
              <w:rPr>
                <w:rFonts w:ascii="Calibri" w:eastAsia="Calibri" w:hAnsi="Calibri" w:cs="Calibri"/>
                <w:w w:val="99"/>
              </w:rPr>
              <w:t>të</w:t>
            </w:r>
          </w:p>
        </w:tc>
        <w:tc>
          <w:tcPr>
            <w:tcW w:w="3512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C60E3B" w:rsidRDefault="00C55D91">
            <w:pPr>
              <w:spacing w:before="96"/>
              <w:ind w:left="1674" w:right="166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/</w:t>
            </w:r>
          </w:p>
        </w:tc>
      </w:tr>
    </w:tbl>
    <w:p w:rsidR="00C60E3B" w:rsidRDefault="00C60E3B">
      <w:pPr>
        <w:spacing w:before="12" w:line="200" w:lineRule="exact"/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180"/>
        <w:gridCol w:w="1339"/>
        <w:gridCol w:w="821"/>
        <w:gridCol w:w="264"/>
        <w:gridCol w:w="1169"/>
        <w:gridCol w:w="1260"/>
        <w:gridCol w:w="180"/>
        <w:gridCol w:w="1080"/>
        <w:gridCol w:w="272"/>
        <w:gridCol w:w="276"/>
        <w:gridCol w:w="892"/>
        <w:gridCol w:w="1441"/>
        <w:gridCol w:w="70"/>
        <w:gridCol w:w="921"/>
        <w:gridCol w:w="1378"/>
        <w:gridCol w:w="871"/>
        <w:gridCol w:w="1352"/>
      </w:tblGrid>
      <w:tr w:rsidR="00C60E3B">
        <w:trPr>
          <w:trHeight w:hRule="exact" w:val="442"/>
        </w:trPr>
        <w:tc>
          <w:tcPr>
            <w:tcW w:w="14494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59B"/>
          </w:tcPr>
          <w:p w:rsidR="00C60E3B" w:rsidRDefault="00C55D91">
            <w:pPr>
              <w:spacing w:before="84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IV.1.</w:t>
            </w:r>
            <w:r>
              <w:rPr>
                <w:rFonts w:ascii="Calibri" w:eastAsia="Calibri" w:hAnsi="Calibri" w:cs="Calibri"/>
                <w:b/>
                <w:spacing w:val="3"/>
              </w:rPr>
              <w:t>2</w:t>
            </w:r>
            <w:r>
              <w:rPr>
                <w:rFonts w:ascii="Calibri" w:eastAsia="Calibri" w:hAnsi="Calibri" w:cs="Calibri"/>
                <w:b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RI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IT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</w:rPr>
              <w:t>Ë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PU</w:t>
            </w:r>
            <w:r>
              <w:rPr>
                <w:rFonts w:ascii="Calibri" w:eastAsia="Calibri" w:hAnsi="Calibri" w:cs="Calibri"/>
                <w:b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Ë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UMRI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PU</w:t>
            </w:r>
            <w:r>
              <w:rPr>
                <w:rFonts w:ascii="Calibri" w:eastAsia="Calibri" w:hAnsi="Calibri" w:cs="Calibri"/>
                <w:b/>
                <w:spacing w:val="2"/>
              </w:rPr>
              <w:t>N</w:t>
            </w:r>
            <w:r w:rsidR="00D869C2">
              <w:rPr>
                <w:rFonts w:ascii="Calibri" w:eastAsia="Calibri" w:hAnsi="Calibri" w:cs="Calibri"/>
                <w:b/>
                <w:spacing w:val="2"/>
              </w:rPr>
              <w:t>Ë</w:t>
            </w:r>
            <w:r>
              <w:rPr>
                <w:rFonts w:ascii="Calibri" w:eastAsia="Calibri" w:hAnsi="Calibri" w:cs="Calibri"/>
                <w:b/>
              </w:rPr>
              <w:t>TO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Ë</w:t>
            </w:r>
            <w:r>
              <w:rPr>
                <w:rFonts w:ascii="Calibri" w:eastAsia="Calibri" w:hAnsi="Calibri" w:cs="Calibri"/>
                <w:b/>
              </w:rPr>
              <w:t>VE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</w:rPr>
              <w:t>Ë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"/>
              </w:rPr>
              <w:t>T</w:t>
            </w:r>
            <w:r>
              <w:rPr>
                <w:rFonts w:ascii="Calibri" w:eastAsia="Calibri" w:hAnsi="Calibri" w:cs="Calibri"/>
                <w:b/>
              </w:rPr>
              <w:t>Ë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</w:rPr>
              <w:t>Ë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</w:rPr>
              <w:t>Ë</w:t>
            </w:r>
            <w:r>
              <w:rPr>
                <w:rFonts w:ascii="Calibri" w:eastAsia="Calibri" w:hAnsi="Calibri" w:cs="Calibri"/>
                <w:b/>
              </w:rPr>
              <w:t>RG</w:t>
            </w:r>
            <w:r>
              <w:rPr>
                <w:rFonts w:ascii="Calibri" w:eastAsia="Calibri" w:hAnsi="Calibri" w:cs="Calibri"/>
                <w:b/>
                <w:spacing w:val="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VL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R</w:t>
            </w:r>
            <w:r w:rsidR="00D869C2">
              <w:rPr>
                <w:rFonts w:ascii="Calibri" w:eastAsia="Calibri" w:hAnsi="Calibri" w:cs="Calibri"/>
                <w:b/>
              </w:rPr>
              <w:t>Ë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K</w:t>
            </w:r>
            <w:r>
              <w:rPr>
                <w:rFonts w:ascii="Calibri" w:eastAsia="Calibri" w:hAnsi="Calibri" w:cs="Calibri"/>
                <w:b/>
              </w:rPr>
              <w:t>UT</w:t>
            </w:r>
          </w:p>
        </w:tc>
      </w:tr>
      <w:tr w:rsidR="00C60E3B">
        <w:trPr>
          <w:trHeight w:hRule="exact" w:val="458"/>
        </w:trPr>
        <w:tc>
          <w:tcPr>
            <w:tcW w:w="14494" w:type="dxa"/>
            <w:gridSpan w:val="1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5E2BB"/>
          </w:tcPr>
          <w:p w:rsidR="00C60E3B" w:rsidRDefault="00C55D91">
            <w:pPr>
              <w:spacing w:before="90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IV.1</w:t>
            </w:r>
            <w:r>
              <w:rPr>
                <w:rFonts w:ascii="Calibri" w:eastAsia="Calibri" w:hAnsi="Calibri" w:cs="Calibri"/>
                <w:b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spacing w:val="2"/>
              </w:rPr>
              <w:t>2</w:t>
            </w:r>
            <w:r>
              <w:rPr>
                <w:rFonts w:ascii="Calibri" w:eastAsia="Calibri" w:hAnsi="Calibri" w:cs="Calibri"/>
                <w:b/>
              </w:rPr>
              <w:t>.1.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IN</w:t>
            </w:r>
            <w:r>
              <w:rPr>
                <w:rFonts w:ascii="Calibri" w:eastAsia="Calibri" w:hAnsi="Calibri" w:cs="Calibri"/>
                <w:b/>
                <w:spacing w:val="3"/>
              </w:rPr>
              <w:t>F</w:t>
            </w:r>
            <w:r>
              <w:rPr>
                <w:rFonts w:ascii="Calibri" w:eastAsia="Calibri" w:hAnsi="Calibri" w:cs="Calibri"/>
                <w:b/>
              </w:rPr>
              <w:t>OR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</w:rPr>
              <w:t>Ë</w:t>
            </w:r>
            <w:r>
              <w:rPr>
                <w:rFonts w:ascii="Calibri" w:eastAsia="Calibri" w:hAnsi="Calibri" w:cs="Calibri"/>
                <w:b/>
                <w:spacing w:val="3"/>
              </w:rPr>
              <w:t>R</w:t>
            </w: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</w:rPr>
              <w:t>J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</w:rPr>
              <w:t>Ë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IN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Ë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</w:tc>
      </w:tr>
      <w:tr w:rsidR="00C60E3B">
        <w:trPr>
          <w:trHeight w:hRule="exact" w:val="451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8" w:space="0" w:color="EAF0DD"/>
              <w:right w:val="single" w:sz="5" w:space="0" w:color="000000"/>
            </w:tcBorders>
            <w:shd w:val="clear" w:color="auto" w:fill="EAF0DD"/>
          </w:tcPr>
          <w:p w:rsidR="00C60E3B" w:rsidRDefault="00C55D91">
            <w:pPr>
              <w:spacing w:before="88"/>
              <w:ind w:left="1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Nu</w:t>
            </w:r>
            <w:r>
              <w:rPr>
                <w:rFonts w:ascii="Calibri" w:eastAsia="Calibri" w:hAnsi="Calibri" w:cs="Calibri"/>
                <w:b/>
                <w:spacing w:val="2"/>
              </w:rPr>
              <w:t>m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6565" w:type="dxa"/>
            <w:gridSpan w:val="9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C60E3B" w:rsidRDefault="00C55D91">
            <w:pPr>
              <w:spacing w:before="88"/>
              <w:ind w:left="2674" w:right="26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Ve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i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pun</w:t>
            </w:r>
            <w:r>
              <w:rPr>
                <w:rFonts w:ascii="Calibri" w:eastAsia="Calibri" w:hAnsi="Calibri" w:cs="Calibri"/>
                <w:b/>
                <w:w w:val="99"/>
              </w:rPr>
              <w:t>ës</w:t>
            </w:r>
          </w:p>
        </w:tc>
        <w:tc>
          <w:tcPr>
            <w:tcW w:w="2679" w:type="dxa"/>
            <w:gridSpan w:val="4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C60E3B" w:rsidRDefault="00C55D91">
            <w:pPr>
              <w:spacing w:before="88"/>
              <w:ind w:left="1054" w:right="10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</w:rPr>
              <w:t>fra</w:t>
            </w:r>
          </w:p>
        </w:tc>
        <w:tc>
          <w:tcPr>
            <w:tcW w:w="2299" w:type="dxa"/>
            <w:gridSpan w:val="2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  <w:shd w:val="clear" w:color="auto" w:fill="EAF0DD"/>
          </w:tcPr>
          <w:p w:rsidR="00C60E3B" w:rsidRDefault="00C55D91">
            <w:pPr>
              <w:spacing w:before="88"/>
              <w:ind w:left="758" w:right="76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Ve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r</w:t>
            </w:r>
            <w:r w:rsidR="00D869C2">
              <w:rPr>
                <w:rFonts w:ascii="Calibri" w:eastAsia="Calibri" w:hAnsi="Calibri" w:cs="Calibri"/>
                <w:b/>
                <w:spacing w:val="-1"/>
                <w:w w:val="99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on</w:t>
            </w:r>
            <w:r>
              <w:rPr>
                <w:rFonts w:ascii="Calibri" w:eastAsia="Calibri" w:hAnsi="Calibri" w:cs="Calibri"/>
                <w:b/>
                <w:w w:val="99"/>
              </w:rPr>
              <w:t>i</w:t>
            </w:r>
          </w:p>
        </w:tc>
        <w:tc>
          <w:tcPr>
            <w:tcW w:w="2223" w:type="dxa"/>
            <w:gridSpan w:val="2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shd w:val="clear" w:color="auto" w:fill="EAF0DD"/>
          </w:tcPr>
          <w:p w:rsidR="00C60E3B" w:rsidRDefault="00C55D91">
            <w:pPr>
              <w:spacing w:before="88"/>
              <w:ind w:left="872" w:right="8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</w:rPr>
              <w:t>ata</w:t>
            </w:r>
          </w:p>
        </w:tc>
      </w:tr>
      <w:tr w:rsidR="00C60E3B">
        <w:trPr>
          <w:trHeight w:hRule="exact" w:val="442"/>
        </w:trPr>
        <w:tc>
          <w:tcPr>
            <w:tcW w:w="728" w:type="dxa"/>
            <w:tcBorders>
              <w:top w:val="single" w:sz="8" w:space="0" w:color="EAF0DD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0DD"/>
          </w:tcPr>
          <w:p w:rsidR="00C60E3B" w:rsidRDefault="00C55D91">
            <w:pPr>
              <w:spacing w:before="88"/>
              <w:ind w:left="259" w:right="2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656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C60E3B" w:rsidRDefault="00C55D91">
            <w:pPr>
              <w:spacing w:before="82"/>
              <w:ind w:left="2936" w:right="29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Dr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or</w:t>
            </w:r>
          </w:p>
        </w:tc>
        <w:tc>
          <w:tcPr>
            <w:tcW w:w="2679" w:type="dxa"/>
            <w:gridSpan w:val="4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60E3B" w:rsidRDefault="00C55D91">
            <w:pPr>
              <w:spacing w:before="82"/>
              <w:ind w:left="1258" w:right="12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/</w:t>
            </w:r>
          </w:p>
        </w:tc>
        <w:tc>
          <w:tcPr>
            <w:tcW w:w="2299" w:type="dxa"/>
            <w:gridSpan w:val="2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</w:tcPr>
          <w:p w:rsidR="00C60E3B" w:rsidRDefault="00C55D91">
            <w:pPr>
              <w:spacing w:before="82"/>
              <w:ind w:left="1056" w:right="10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2223" w:type="dxa"/>
            <w:gridSpan w:val="2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C60E3B" w:rsidRDefault="004C057A">
            <w:pPr>
              <w:spacing w:before="82"/>
              <w:ind w:left="5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Janar</w:t>
            </w:r>
            <w:r w:rsidR="00C55D91"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2017</w:t>
            </w:r>
          </w:p>
        </w:tc>
      </w:tr>
      <w:tr w:rsidR="00C60E3B">
        <w:trPr>
          <w:trHeight w:hRule="exact" w:val="360"/>
        </w:trPr>
        <w:tc>
          <w:tcPr>
            <w:tcW w:w="14494" w:type="dxa"/>
            <w:gridSpan w:val="1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5E2BB"/>
          </w:tcPr>
          <w:p w:rsidR="00C60E3B" w:rsidRDefault="00C55D91">
            <w:pPr>
              <w:spacing w:before="56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IV.1</w:t>
            </w:r>
            <w:r>
              <w:rPr>
                <w:rFonts w:ascii="Calibri" w:eastAsia="Calibri" w:hAnsi="Calibri" w:cs="Calibri"/>
                <w:b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spacing w:val="2"/>
              </w:rPr>
              <w:t>2</w:t>
            </w:r>
            <w:r>
              <w:rPr>
                <w:rFonts w:ascii="Calibri" w:eastAsia="Calibri" w:hAnsi="Calibri" w:cs="Calibri"/>
                <w:b/>
              </w:rPr>
              <w:t>.2.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</w:rPr>
              <w:t>Ë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</w:rPr>
              <w:t>Ë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</w:rPr>
              <w:t>Ë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U</w:t>
            </w:r>
            <w:r>
              <w:rPr>
                <w:rFonts w:ascii="Calibri" w:eastAsia="Calibri" w:hAnsi="Calibri" w:cs="Calibri"/>
                <w:b/>
                <w:spacing w:val="3"/>
              </w:rPr>
              <w:t>M</w:t>
            </w:r>
            <w:r>
              <w:rPr>
                <w:rFonts w:ascii="Calibri" w:eastAsia="Calibri" w:hAnsi="Calibri" w:cs="Calibri"/>
                <w:b/>
              </w:rPr>
              <w:t>RIN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PUN</w:t>
            </w:r>
            <w:r w:rsidR="001021BB">
              <w:rPr>
                <w:rFonts w:ascii="Calibri" w:eastAsia="Calibri" w:hAnsi="Calibri" w:cs="Calibri"/>
                <w:b/>
              </w:rPr>
              <w:t>Ë</w:t>
            </w:r>
            <w:r>
              <w:rPr>
                <w:rFonts w:ascii="Calibri" w:eastAsia="Calibri" w:hAnsi="Calibri" w:cs="Calibri"/>
                <w:b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</w:rPr>
              <w:t>OR</w:t>
            </w:r>
            <w:r w:rsidR="001021BB">
              <w:rPr>
                <w:rFonts w:ascii="Calibri" w:eastAsia="Calibri" w:hAnsi="Calibri" w:cs="Calibri"/>
                <w:b/>
              </w:rPr>
              <w:t>Ë</w:t>
            </w:r>
            <w:r>
              <w:rPr>
                <w:rFonts w:ascii="Calibri" w:eastAsia="Calibri" w:hAnsi="Calibri" w:cs="Calibri"/>
                <w:b/>
                <w:spacing w:val="2"/>
              </w:rPr>
              <w:t>V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</w:rPr>
              <w:t>Ë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"/>
              </w:rPr>
              <w:t>T</w:t>
            </w:r>
            <w:r>
              <w:rPr>
                <w:rFonts w:ascii="Calibri" w:eastAsia="Calibri" w:hAnsi="Calibri" w:cs="Calibri"/>
                <w:b/>
              </w:rPr>
              <w:t>Ë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Ë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</w:rPr>
              <w:t>Ë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3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</w:rPr>
              <w:t>AD</w:t>
            </w:r>
            <w:r>
              <w:rPr>
                <w:rFonts w:ascii="Calibri" w:eastAsia="Calibri" w:hAnsi="Calibri" w:cs="Calibri"/>
                <w:b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V</w:t>
            </w:r>
            <w:r>
              <w:rPr>
                <w:rFonts w:ascii="Calibri" w:eastAsia="Calibri" w:hAnsi="Calibri" w:cs="Calibri"/>
                <w:b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R</w:t>
            </w:r>
            <w:r w:rsidR="001021BB">
              <w:rPr>
                <w:rFonts w:ascii="Calibri" w:eastAsia="Calibri" w:hAnsi="Calibri" w:cs="Calibri"/>
                <w:b/>
              </w:rPr>
              <w:t>Ë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</w:rPr>
              <w:t>IS</w:t>
            </w:r>
            <w:r>
              <w:rPr>
                <w:rFonts w:ascii="Calibri" w:eastAsia="Calibri" w:hAnsi="Calibri" w:cs="Calibri"/>
                <w:b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</w:rPr>
              <w:t>UT</w:t>
            </w:r>
          </w:p>
        </w:tc>
      </w:tr>
      <w:tr w:rsidR="00C60E3B">
        <w:trPr>
          <w:trHeight w:hRule="exact" w:val="761"/>
        </w:trPr>
        <w:tc>
          <w:tcPr>
            <w:tcW w:w="9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EAF0DD"/>
              <w:right w:val="single" w:sz="7" w:space="0" w:color="000000"/>
            </w:tcBorders>
            <w:shd w:val="clear" w:color="auto" w:fill="EAF0DD"/>
          </w:tcPr>
          <w:p w:rsidR="00C60E3B" w:rsidRDefault="00C60E3B"/>
        </w:tc>
        <w:tc>
          <w:tcPr>
            <w:tcW w:w="133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C60E3B" w:rsidRDefault="00C60E3B">
            <w:pPr>
              <w:spacing w:before="3" w:line="240" w:lineRule="exact"/>
              <w:rPr>
                <w:sz w:val="24"/>
                <w:szCs w:val="24"/>
              </w:rPr>
            </w:pPr>
          </w:p>
          <w:p w:rsidR="00C60E3B" w:rsidRDefault="00C55D91">
            <w:pPr>
              <w:ind w:left="3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Pu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 w:rsidR="001021BB">
              <w:rPr>
                <w:rFonts w:ascii="Calibri" w:eastAsia="Calibri" w:hAnsi="Calibri" w:cs="Calibri"/>
                <w:b/>
                <w:spacing w:val="1"/>
              </w:rPr>
              <w:t>ë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ë</w:t>
            </w:r>
          </w:p>
        </w:tc>
        <w:tc>
          <w:tcPr>
            <w:tcW w:w="1085" w:type="dxa"/>
            <w:gridSpan w:val="2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C60E3B" w:rsidRDefault="00C60E3B">
            <w:pPr>
              <w:spacing w:before="1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222" w:right="169" w:hanging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ë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ë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</w:rPr>
              <w:t>i se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18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v.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C60E3B" w:rsidRDefault="00C60E3B">
            <w:pPr>
              <w:spacing w:before="3" w:line="240" w:lineRule="exact"/>
              <w:rPr>
                <w:sz w:val="24"/>
                <w:szCs w:val="24"/>
              </w:rPr>
            </w:pPr>
          </w:p>
          <w:p w:rsidR="00C60E3B" w:rsidRDefault="00C55D91">
            <w:pPr>
              <w:ind w:left="2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</w:rPr>
              <w:t>d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C60E3B" w:rsidRDefault="00C60E3B">
            <w:pPr>
              <w:spacing w:before="1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117" w:right="1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Mo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mb</w:t>
            </w:r>
            <w:r>
              <w:rPr>
                <w:rFonts w:ascii="Calibri" w:eastAsia="Calibri" w:hAnsi="Calibri" w:cs="Calibri"/>
                <w:b/>
                <w:w w:val="99"/>
              </w:rPr>
              <w:t>i</w:t>
            </w:r>
          </w:p>
          <w:p w:rsidR="00C60E3B" w:rsidRDefault="00C55D91">
            <w:pPr>
              <w:ind w:left="278" w:right="2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(57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/</w:t>
            </w:r>
            <w:r>
              <w:rPr>
                <w:rFonts w:ascii="Calibri" w:eastAsia="Calibri" w:hAnsi="Calibri" w:cs="Calibri"/>
                <w:b/>
                <w:w w:val="99"/>
              </w:rPr>
              <w:t>59)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  <w:shd w:val="clear" w:color="auto" w:fill="EAF0DD"/>
          </w:tcPr>
          <w:p w:rsidR="00C60E3B" w:rsidRDefault="00C55D91">
            <w:pPr>
              <w:spacing w:line="240" w:lineRule="exact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</w:rPr>
              <w:t>te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</w:rPr>
              <w:t>ë</w:t>
            </w:r>
          </w:p>
          <w:p w:rsidR="00C60E3B" w:rsidRDefault="00C55D91">
            <w:pPr>
              <w:ind w:left="249" w:right="214" w:firstLine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po</w:t>
            </w:r>
            <w:r>
              <w:rPr>
                <w:rFonts w:ascii="Calibri" w:eastAsia="Calibri" w:hAnsi="Calibri" w:cs="Calibri"/>
                <w:b/>
              </w:rPr>
              <w:t>saç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ër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ë</w:t>
            </w:r>
          </w:p>
        </w:tc>
        <w:tc>
          <w:tcPr>
            <w:tcW w:w="1440" w:type="dxa"/>
            <w:gridSpan w:val="3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C60E3B" w:rsidRDefault="001021BB" w:rsidP="001021BB">
            <w:pPr>
              <w:spacing w:line="240" w:lineRule="exact"/>
              <w:ind w:right="3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</w:rPr>
              <w:t xml:space="preserve">ërvojë </w:t>
            </w:r>
            <w:r w:rsidR="00C55D91"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</w:t>
            </w:r>
            <w:r w:rsidR="00C55D91">
              <w:rPr>
                <w:rFonts w:ascii="Calibri" w:eastAsia="Calibri" w:hAnsi="Calibri" w:cs="Calibri"/>
                <w:b/>
                <w:w w:val="99"/>
                <w:position w:val="1"/>
              </w:rPr>
              <w:t>ë</w:t>
            </w:r>
          </w:p>
          <w:p w:rsidR="00C60E3B" w:rsidRDefault="00C55D91">
            <w:pPr>
              <w:ind w:left="141" w:right="1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on</w:t>
            </w:r>
            <w:r>
              <w:rPr>
                <w:rFonts w:ascii="Calibri" w:eastAsia="Calibri" w:hAnsi="Calibri" w:cs="Calibri"/>
                <w:b/>
                <w:w w:val="99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roh</w:t>
            </w:r>
            <w:r>
              <w:rPr>
                <w:rFonts w:ascii="Calibri" w:eastAsia="Calibri" w:hAnsi="Calibri" w:cs="Calibri"/>
                <w:b/>
                <w:w w:val="99"/>
              </w:rPr>
              <w:t xml:space="preserve">et </w:t>
            </w:r>
            <w:r>
              <w:rPr>
                <w:rFonts w:ascii="Calibri" w:eastAsia="Calibri" w:hAnsi="Calibri" w:cs="Calibri"/>
                <w:b/>
              </w:rPr>
              <w:t>si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g</w:t>
            </w:r>
            <w:r>
              <w:rPr>
                <w:rFonts w:ascii="Calibri" w:eastAsia="Calibri" w:hAnsi="Calibri" w:cs="Calibri"/>
                <w:b/>
                <w:w w:val="99"/>
              </w:rPr>
              <w:t>jat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</w:rPr>
              <w:t>r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C60E3B" w:rsidRDefault="001021BB" w:rsidP="001021BB">
            <w:pPr>
              <w:spacing w:line="240" w:lineRule="exact"/>
              <w:ind w:right="3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Pervojë</w:t>
            </w:r>
            <w:r w:rsidR="00C55D91"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 w:rsidR="00C55D91"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 w:rsidR="00C55D91">
              <w:rPr>
                <w:rFonts w:ascii="Calibri" w:eastAsia="Calibri" w:hAnsi="Calibri" w:cs="Calibri"/>
                <w:b/>
                <w:w w:val="99"/>
                <w:position w:val="1"/>
              </w:rPr>
              <w:t>ë</w:t>
            </w:r>
          </w:p>
          <w:p w:rsidR="00C60E3B" w:rsidRDefault="00C55D91">
            <w:pPr>
              <w:ind w:left="336" w:right="3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pun</w:t>
            </w:r>
            <w:r>
              <w:rPr>
                <w:rFonts w:ascii="Calibri" w:eastAsia="Calibri" w:hAnsi="Calibri" w:cs="Calibri"/>
                <w:b/>
                <w:w w:val="99"/>
              </w:rPr>
              <w:t>ës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C60E3B" w:rsidRDefault="00C60E3B">
            <w:pPr>
              <w:spacing w:before="3" w:line="240" w:lineRule="exact"/>
              <w:rPr>
                <w:sz w:val="24"/>
                <w:szCs w:val="24"/>
              </w:rPr>
            </w:pPr>
          </w:p>
          <w:p w:rsidR="00C60E3B" w:rsidRDefault="00C55D91">
            <w:pPr>
              <w:ind w:left="2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Mo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2249" w:type="dxa"/>
            <w:gridSpan w:val="2"/>
            <w:tcBorders>
              <w:top w:val="single" w:sz="12" w:space="0" w:color="000000"/>
              <w:left w:val="single" w:sz="7" w:space="0" w:color="000000"/>
              <w:bottom w:val="single" w:sz="8" w:space="0" w:color="EAF0DD"/>
              <w:right w:val="single" w:sz="12" w:space="0" w:color="000000"/>
            </w:tcBorders>
            <w:shd w:val="clear" w:color="auto" w:fill="EAF0DD"/>
          </w:tcPr>
          <w:p w:rsidR="00C60E3B" w:rsidRDefault="00C60E3B">
            <w:pPr>
              <w:spacing w:before="3" w:line="240" w:lineRule="exact"/>
              <w:rPr>
                <w:sz w:val="24"/>
                <w:szCs w:val="24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</w:rPr>
              <w:t>oh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</w:rPr>
              <w:t>pun</w:t>
            </w:r>
            <w:r>
              <w:rPr>
                <w:rFonts w:ascii="Calibri" w:eastAsia="Calibri" w:hAnsi="Calibri" w:cs="Calibri"/>
                <w:b/>
              </w:rPr>
              <w:t>ës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>
            <w:pPr>
              <w:spacing w:before="3" w:line="240" w:lineRule="exact"/>
              <w:rPr>
                <w:sz w:val="24"/>
                <w:szCs w:val="24"/>
              </w:rPr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p</w:t>
            </w:r>
            <w:r>
              <w:rPr>
                <w:rFonts w:ascii="Calibri" w:eastAsia="Calibri" w:hAnsi="Calibri" w:cs="Calibri"/>
              </w:rPr>
              <w:t>arë</w:t>
            </w:r>
          </w:p>
        </w:tc>
      </w:tr>
      <w:tr w:rsidR="00C60E3B">
        <w:trPr>
          <w:trHeight w:hRule="exact" w:val="511"/>
        </w:trPr>
        <w:tc>
          <w:tcPr>
            <w:tcW w:w="908" w:type="dxa"/>
            <w:gridSpan w:val="2"/>
            <w:tcBorders>
              <w:top w:val="single" w:sz="8" w:space="0" w:color="EAF0DD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EAF0DD"/>
          </w:tcPr>
          <w:p w:rsidR="00C60E3B" w:rsidRDefault="00C55D91">
            <w:pPr>
              <w:spacing w:before="6"/>
              <w:ind w:left="93" w:right="1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Gj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</w:rPr>
              <w:t>h</w:t>
            </w:r>
            <w:r>
              <w:rPr>
                <w:rFonts w:ascii="Calibri" w:eastAsia="Calibri" w:hAnsi="Calibri" w:cs="Calibri"/>
                <w:b/>
              </w:rPr>
              <w:t>sej të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1085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3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449" w:right="4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3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502" w:right="5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/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3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547" w:right="5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/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000000"/>
              <w:left w:val="single" w:sz="7" w:space="0" w:color="000000"/>
              <w:right w:val="single" w:sz="5" w:space="0" w:color="000000"/>
            </w:tcBorders>
          </w:tcPr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before="5" w:line="220" w:lineRule="exact"/>
              <w:rPr>
                <w:sz w:val="22"/>
                <w:szCs w:val="22"/>
              </w:rPr>
            </w:pPr>
          </w:p>
          <w:p w:rsidR="00C60E3B" w:rsidRDefault="00C55D91">
            <w:pPr>
              <w:ind w:left="547" w:right="5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/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12" w:space="0" w:color="000000"/>
              <w:left w:val="single" w:sz="5" w:space="0" w:color="000000"/>
              <w:right w:val="single" w:sz="7" w:space="0" w:color="000000"/>
            </w:tcBorders>
          </w:tcPr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before="5" w:line="220" w:lineRule="exact"/>
              <w:rPr>
                <w:sz w:val="22"/>
                <w:szCs w:val="22"/>
              </w:rPr>
            </w:pPr>
          </w:p>
          <w:p w:rsidR="00C60E3B" w:rsidRDefault="00C55D91">
            <w:pPr>
              <w:ind w:left="641" w:right="6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/</w:t>
            </w:r>
          </w:p>
        </w:tc>
        <w:tc>
          <w:tcPr>
            <w:tcW w:w="1441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991" w:type="dxa"/>
            <w:gridSpan w:val="2"/>
            <w:vMerge w:val="restart"/>
            <w:tcBorders>
              <w:top w:val="single" w:sz="12" w:space="0" w:color="000000"/>
              <w:left w:val="single" w:sz="7" w:space="0" w:color="000000"/>
              <w:right w:val="single" w:sz="12" w:space="0" w:color="000000"/>
            </w:tcBorders>
          </w:tcPr>
          <w:p w:rsidR="00C60E3B" w:rsidRDefault="00C60E3B"/>
        </w:tc>
        <w:tc>
          <w:tcPr>
            <w:tcW w:w="2249" w:type="dxa"/>
            <w:gridSpan w:val="2"/>
            <w:tcBorders>
              <w:top w:val="single" w:sz="8" w:space="0" w:color="EAF0DD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EAF0DD"/>
          </w:tcPr>
          <w:p w:rsidR="00C60E3B" w:rsidRDefault="00C60E3B">
            <w:pPr>
              <w:spacing w:before="9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i </w:t>
            </w:r>
            <w:r>
              <w:rPr>
                <w:rFonts w:ascii="Calibri" w:eastAsia="Calibri" w:hAnsi="Calibri" w:cs="Calibri"/>
                <w:b/>
                <w:spacing w:val="1"/>
              </w:rPr>
              <w:t>pun</w:t>
            </w:r>
            <w:r>
              <w:rPr>
                <w:rFonts w:ascii="Calibri" w:eastAsia="Calibri" w:hAnsi="Calibri" w:cs="Calibri"/>
                <w:b/>
              </w:rPr>
              <w:t>ës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>
            <w:pPr>
              <w:spacing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orë</w:t>
            </w:r>
          </w:p>
        </w:tc>
      </w:tr>
      <w:tr w:rsidR="00C60E3B">
        <w:trPr>
          <w:trHeight w:hRule="exact" w:val="504"/>
        </w:trPr>
        <w:tc>
          <w:tcPr>
            <w:tcW w:w="90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EAF0DD"/>
          </w:tcPr>
          <w:p w:rsidR="00C60E3B" w:rsidRDefault="00C55D91">
            <w:pPr>
              <w:spacing w:line="240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</w:rPr>
              <w:t>ku</w:t>
            </w: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1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461" w:right="46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/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1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502" w:right="5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/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1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547" w:right="5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/</w:t>
            </w:r>
          </w:p>
        </w:tc>
        <w:tc>
          <w:tcPr>
            <w:tcW w:w="1260" w:type="dxa"/>
            <w:gridSpan w:val="2"/>
            <w:vMerge/>
            <w:tcBorders>
              <w:left w:val="single" w:sz="7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1440" w:type="dxa"/>
            <w:gridSpan w:val="3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144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991" w:type="dxa"/>
            <w:gridSpan w:val="2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C60E3B" w:rsidRDefault="00C60E3B"/>
        </w:tc>
        <w:tc>
          <w:tcPr>
            <w:tcW w:w="2249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EAF0DD"/>
          </w:tcPr>
          <w:p w:rsidR="00C60E3B" w:rsidRDefault="00C60E3B">
            <w:pPr>
              <w:spacing w:before="1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i 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</w:rPr>
              <w:t>zës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>
            <w:pPr>
              <w:spacing w:before="1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C60E3B">
        <w:trPr>
          <w:trHeight w:hRule="exact" w:val="511"/>
        </w:trPr>
        <w:tc>
          <w:tcPr>
            <w:tcW w:w="908" w:type="dxa"/>
            <w:gridSpan w:val="2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0DD"/>
          </w:tcPr>
          <w:p w:rsidR="00C60E3B" w:rsidRDefault="00C60E3B">
            <w:pPr>
              <w:spacing w:before="1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</w:t>
            </w:r>
            <w:r>
              <w:rPr>
                <w:rFonts w:ascii="Calibri" w:eastAsia="Calibri" w:hAnsi="Calibri" w:cs="Calibri"/>
                <w:b/>
                <w:spacing w:val="1"/>
              </w:rPr>
              <w:t>mr</w:t>
            </w:r>
            <w:r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60E3B" w:rsidRDefault="00C60E3B">
            <w:pPr>
              <w:spacing w:before="1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449" w:right="4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60E3B" w:rsidRDefault="00C60E3B">
            <w:pPr>
              <w:spacing w:before="1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502" w:right="5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/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60E3B" w:rsidRDefault="00C60E3B">
            <w:pPr>
              <w:spacing w:before="1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547" w:right="5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/</w:t>
            </w:r>
          </w:p>
        </w:tc>
        <w:tc>
          <w:tcPr>
            <w:tcW w:w="1260" w:type="dxa"/>
            <w:gridSpan w:val="2"/>
            <w:vMerge/>
            <w:tcBorders>
              <w:left w:val="single" w:sz="7" w:space="0" w:color="000000"/>
              <w:bottom w:val="single" w:sz="12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1440" w:type="dxa"/>
            <w:gridSpan w:val="3"/>
            <w:vMerge/>
            <w:tcBorders>
              <w:left w:val="single" w:sz="5" w:space="0" w:color="000000"/>
              <w:bottom w:val="single" w:sz="12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1441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991" w:type="dxa"/>
            <w:gridSpan w:val="2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C60E3B" w:rsidRDefault="00C60E3B"/>
        </w:tc>
        <w:tc>
          <w:tcPr>
            <w:tcW w:w="2249" w:type="dxa"/>
            <w:gridSpan w:val="2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0DD"/>
          </w:tcPr>
          <w:p w:rsidR="00C60E3B" w:rsidRDefault="001021BB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Pushimi Javor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0E3B" w:rsidRDefault="00C55D91">
            <w:pPr>
              <w:spacing w:line="240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 sh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tun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 w:rsidR="001021BB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ë</w:t>
            </w:r>
          </w:p>
        </w:tc>
      </w:tr>
      <w:tr w:rsidR="00C60E3B">
        <w:trPr>
          <w:trHeight w:hRule="exact" w:val="387"/>
        </w:trPr>
        <w:tc>
          <w:tcPr>
            <w:tcW w:w="14494" w:type="dxa"/>
            <w:gridSpan w:val="1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5E2BB"/>
          </w:tcPr>
          <w:p w:rsidR="00C60E3B" w:rsidRDefault="00C55D91">
            <w:pPr>
              <w:spacing w:before="71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IV.1</w:t>
            </w:r>
            <w:r>
              <w:rPr>
                <w:rFonts w:ascii="Calibri" w:eastAsia="Calibri" w:hAnsi="Calibri" w:cs="Calibri"/>
                <w:b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spacing w:val="2"/>
              </w:rPr>
              <w:t>2</w:t>
            </w:r>
            <w:r>
              <w:rPr>
                <w:rFonts w:ascii="Calibri" w:eastAsia="Calibri" w:hAnsi="Calibri" w:cs="Calibri"/>
                <w:b/>
              </w:rPr>
              <w:t>.3.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</w:rPr>
              <w:t>Ë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</w:rPr>
              <w:t>Ë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</w:rPr>
              <w:t>Ë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RAJN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TË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K</w:t>
            </w:r>
            <w:r>
              <w:rPr>
                <w:rFonts w:ascii="Calibri" w:eastAsia="Calibri" w:hAnsi="Calibri" w:cs="Calibri"/>
                <w:b/>
              </w:rPr>
              <w:t>ONT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OL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3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MJ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K</w:t>
            </w:r>
            <w:r w:rsidR="003F6B1B">
              <w:rPr>
                <w:rFonts w:ascii="Calibri" w:eastAsia="Calibri" w:hAnsi="Calibri" w:cs="Calibri"/>
                <w:b/>
                <w:spacing w:val="1"/>
              </w:rPr>
              <w:t>Ë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"/>
              </w:rPr>
              <w:t>T</w:t>
            </w:r>
            <w:r>
              <w:rPr>
                <w:rFonts w:ascii="Calibri" w:eastAsia="Calibri" w:hAnsi="Calibri" w:cs="Calibri"/>
                <w:b/>
              </w:rPr>
              <w:t>Ë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"/>
              </w:rPr>
              <w:t>T</w:t>
            </w:r>
            <w:r>
              <w:rPr>
                <w:rFonts w:ascii="Calibri" w:eastAsia="Calibri" w:hAnsi="Calibri" w:cs="Calibri"/>
                <w:b/>
              </w:rPr>
              <w:t>Ë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PU</w:t>
            </w:r>
            <w:r>
              <w:rPr>
                <w:rFonts w:ascii="Calibri" w:eastAsia="Calibri" w:hAnsi="Calibri" w:cs="Calibri"/>
                <w:b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Ë</w:t>
            </w:r>
            <w:r>
              <w:rPr>
                <w:rFonts w:ascii="Calibri" w:eastAsia="Calibri" w:hAnsi="Calibri" w:cs="Calibri"/>
                <w:b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</w:rPr>
              <w:t>V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Ë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IN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 P</w:t>
            </w:r>
            <w:r>
              <w:rPr>
                <w:rFonts w:ascii="Calibri" w:eastAsia="Calibri" w:hAnsi="Calibri" w:cs="Calibri"/>
                <w:b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>NË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</w:tc>
      </w:tr>
      <w:tr w:rsidR="00C60E3B">
        <w:trPr>
          <w:trHeight w:hRule="exact" w:val="377"/>
        </w:trPr>
        <w:tc>
          <w:tcPr>
            <w:tcW w:w="5941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5E2BB"/>
          </w:tcPr>
          <w:p w:rsidR="00C60E3B" w:rsidRDefault="00C55D91">
            <w:pPr>
              <w:spacing w:before="51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ajn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 të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pun</w:t>
            </w:r>
            <w:r>
              <w:rPr>
                <w:rFonts w:ascii="Calibri" w:eastAsia="Calibri" w:hAnsi="Calibri" w:cs="Calibri"/>
                <w:b/>
              </w:rPr>
              <w:t>ës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8553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5E2BB"/>
          </w:tcPr>
          <w:p w:rsidR="00C60E3B" w:rsidRDefault="00C55D91">
            <w:pPr>
              <w:spacing w:before="51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</w:rPr>
              <w:t>lli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jeks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ë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pu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</w:rPr>
              <w:t>ës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</w:tr>
      <w:tr w:rsidR="00C60E3B">
        <w:trPr>
          <w:trHeight w:hRule="exact" w:val="518"/>
        </w:trPr>
        <w:tc>
          <w:tcPr>
            <w:tcW w:w="30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9" w:space="0" w:color="F1F1F1"/>
              <w:right w:val="single" w:sz="7" w:space="0" w:color="000000"/>
            </w:tcBorders>
            <w:shd w:val="clear" w:color="auto" w:fill="D5E2BB"/>
          </w:tcPr>
          <w:p w:rsidR="00C60E3B" w:rsidRDefault="00C60E3B">
            <w:pPr>
              <w:spacing w:before="3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ji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tr</w:t>
            </w:r>
            <w:r>
              <w:rPr>
                <w:rFonts w:ascii="Calibri" w:eastAsia="Calibri" w:hAnsi="Calibri" w:cs="Calibri"/>
                <w:b/>
              </w:rPr>
              <w:t>ajn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</w:t>
            </w:r>
          </w:p>
        </w:tc>
        <w:tc>
          <w:tcPr>
            <w:tcW w:w="2873" w:type="dxa"/>
            <w:gridSpan w:val="4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  <w:shd w:val="clear" w:color="auto" w:fill="D5E2BB"/>
          </w:tcPr>
          <w:p w:rsidR="00C60E3B" w:rsidRDefault="00C60E3B">
            <w:pPr>
              <w:spacing w:before="3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7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ë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</w:rPr>
              <w:t>të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</w:rPr>
              <w:t>ea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</w:rPr>
              <w:t>ar</w:t>
            </w:r>
          </w:p>
        </w:tc>
        <w:tc>
          <w:tcPr>
            <w:tcW w:w="16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9" w:space="0" w:color="F1F1F1"/>
              <w:right w:val="single" w:sz="5" w:space="0" w:color="000000"/>
            </w:tcBorders>
            <w:shd w:val="clear" w:color="auto" w:fill="D5E2BB"/>
          </w:tcPr>
          <w:p w:rsidR="00C60E3B" w:rsidRDefault="00C60E3B">
            <w:pPr>
              <w:spacing w:before="3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ji</w:t>
            </w:r>
          </w:p>
        </w:tc>
        <w:tc>
          <w:tcPr>
            <w:tcW w:w="3324" w:type="dxa"/>
            <w:gridSpan w:val="4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D5E2BB"/>
          </w:tcPr>
          <w:p w:rsidR="00C60E3B" w:rsidRDefault="00C60E3B">
            <w:pPr>
              <w:spacing w:before="3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ë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</w:rPr>
              <w:t>të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</w:rPr>
              <w:t>ea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</w:rPr>
              <w:t>ar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</w:rPr>
              <w:t>ll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jek</w:t>
            </w:r>
            <w:r>
              <w:rPr>
                <w:rFonts w:ascii="Calibri" w:eastAsia="Calibri" w:hAnsi="Calibri" w:cs="Calibri"/>
                <w:b/>
                <w:spacing w:val="1"/>
              </w:rPr>
              <w:t>ë</w:t>
            </w:r>
            <w:r>
              <w:rPr>
                <w:rFonts w:ascii="Calibri" w:eastAsia="Calibri" w:hAnsi="Calibri" w:cs="Calibri"/>
                <w:b/>
              </w:rPr>
              <w:t>sor</w:t>
            </w:r>
          </w:p>
        </w:tc>
        <w:tc>
          <w:tcPr>
            <w:tcW w:w="3600" w:type="dxa"/>
            <w:gridSpan w:val="3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shd w:val="clear" w:color="auto" w:fill="D5E2BB"/>
          </w:tcPr>
          <w:p w:rsidR="00C60E3B" w:rsidRDefault="00C55D91">
            <w:pPr>
              <w:ind w:left="625" w:right="151" w:hanging="4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m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</w:rPr>
              <w:t>th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</w:rPr>
              <w:t>j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</w:rPr>
              <w:t>jes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 w:rsidR="00941190">
              <w:rPr>
                <w:rFonts w:ascii="Calibri" w:eastAsia="Calibri" w:hAnsi="Calibri" w:cs="Calibri"/>
                <w:b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</w:rPr>
              <w:t>ë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 w:rsidR="00941190">
              <w:rPr>
                <w:rFonts w:ascii="Calibri" w:eastAsia="Calibri" w:hAnsi="Calibri" w:cs="Calibri"/>
                <w:b/>
                <w:spacing w:val="1"/>
              </w:rPr>
              <w:t>ë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ër aftës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të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punu</w:t>
            </w:r>
            <w:r>
              <w:rPr>
                <w:rFonts w:ascii="Calibri" w:eastAsia="Calibri" w:hAnsi="Calibri" w:cs="Calibri"/>
                <w:b/>
              </w:rPr>
              <w:t>ese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të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 w:rsidR="00941190">
              <w:rPr>
                <w:rFonts w:ascii="Calibri" w:eastAsia="Calibri" w:hAnsi="Calibri" w:cs="Calibri"/>
                <w:b/>
                <w:spacing w:val="1"/>
              </w:rPr>
              <w:t>ë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</w:t>
            </w:r>
          </w:p>
        </w:tc>
      </w:tr>
      <w:tr w:rsidR="00C60E3B">
        <w:trPr>
          <w:trHeight w:hRule="exact" w:val="697"/>
        </w:trPr>
        <w:tc>
          <w:tcPr>
            <w:tcW w:w="3068" w:type="dxa"/>
            <w:gridSpan w:val="4"/>
            <w:tcBorders>
              <w:top w:val="single" w:sz="9" w:space="0" w:color="F1F1F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C60E3B" w:rsidRDefault="00C60E3B">
            <w:pPr>
              <w:spacing w:before="15" w:line="200" w:lineRule="exact"/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ajn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m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ër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</w:rPr>
              <w:t>P</w:t>
            </w:r>
          </w:p>
        </w:tc>
        <w:tc>
          <w:tcPr>
            <w:tcW w:w="287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0E3B" w:rsidRDefault="00C60E3B">
            <w:pPr>
              <w:spacing w:before="12" w:line="200" w:lineRule="exact"/>
            </w:pPr>
          </w:p>
          <w:p w:rsidR="00C60E3B" w:rsidRDefault="00C55D91">
            <w:pPr>
              <w:ind w:left="1277" w:right="12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Po</w:t>
            </w:r>
          </w:p>
        </w:tc>
        <w:tc>
          <w:tcPr>
            <w:tcW w:w="1628" w:type="dxa"/>
            <w:gridSpan w:val="3"/>
            <w:tcBorders>
              <w:top w:val="single" w:sz="9" w:space="0" w:color="F1F1F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C60E3B" w:rsidRDefault="00C60E3B">
            <w:pPr>
              <w:spacing w:before="15" w:line="200" w:lineRule="exact"/>
            </w:pPr>
          </w:p>
          <w:p w:rsidR="00C60E3B" w:rsidRDefault="00C55D91">
            <w:pPr>
              <w:ind w:left="4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k</w:t>
            </w:r>
          </w:p>
        </w:tc>
        <w:tc>
          <w:tcPr>
            <w:tcW w:w="33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C60E3B" w:rsidRDefault="00C60E3B">
            <w:pPr>
              <w:spacing w:before="8" w:line="180" w:lineRule="exact"/>
              <w:rPr>
                <w:sz w:val="19"/>
                <w:szCs w:val="19"/>
              </w:rPr>
            </w:pPr>
          </w:p>
          <w:p w:rsidR="00C60E3B" w:rsidRDefault="00C55D91">
            <w:pPr>
              <w:ind w:left="1489" w:right="15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Po</w:t>
            </w:r>
          </w:p>
        </w:tc>
        <w:tc>
          <w:tcPr>
            <w:tcW w:w="3600" w:type="dxa"/>
            <w:gridSpan w:val="3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C60E3B" w:rsidRDefault="00C60E3B">
            <w:pPr>
              <w:spacing w:before="12" w:line="200" w:lineRule="exact"/>
            </w:pPr>
          </w:p>
          <w:p w:rsidR="00C60E3B" w:rsidRDefault="00C55D91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aftë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ry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rjen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C60E3B">
        <w:trPr>
          <w:trHeight w:hRule="exact" w:val="469"/>
        </w:trPr>
        <w:tc>
          <w:tcPr>
            <w:tcW w:w="14494" w:type="dxa"/>
            <w:gridSpan w:val="1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E2BB"/>
          </w:tcPr>
          <w:p w:rsidR="00C60E3B" w:rsidRDefault="00C60E3B">
            <w:pPr>
              <w:spacing w:before="2" w:line="100" w:lineRule="exact"/>
              <w:rPr>
                <w:sz w:val="11"/>
                <w:szCs w:val="11"/>
              </w:rPr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IV.1</w:t>
            </w:r>
            <w:r>
              <w:rPr>
                <w:rFonts w:ascii="Calibri" w:eastAsia="Calibri" w:hAnsi="Calibri" w:cs="Calibri"/>
                <w:b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spacing w:val="2"/>
              </w:rPr>
              <w:t>2</w:t>
            </w:r>
            <w:r>
              <w:rPr>
                <w:rFonts w:ascii="Calibri" w:eastAsia="Calibri" w:hAnsi="Calibri" w:cs="Calibri"/>
                <w:b/>
              </w:rPr>
              <w:t>.4.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</w:rPr>
              <w:t>Ë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</w:rPr>
              <w:t>Ë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</w:rPr>
              <w:t>Ë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</w:rPr>
              <w:t>Ë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Ë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</w:rPr>
              <w:t>UN</w:t>
            </w:r>
            <w:r>
              <w:rPr>
                <w:rFonts w:ascii="Calibri" w:eastAsia="Calibri" w:hAnsi="Calibri" w:cs="Calibri"/>
                <w:b/>
                <w:spacing w:val="1"/>
              </w:rPr>
              <w:t>Ë</w:t>
            </w:r>
            <w:r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Ë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UN</w:t>
            </w:r>
            <w:r>
              <w:rPr>
                <w:rFonts w:ascii="Calibri" w:eastAsia="Calibri" w:hAnsi="Calibri" w:cs="Calibri"/>
                <w:b/>
                <w:spacing w:val="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GA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>NA</w:t>
            </w:r>
            <w:r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Ë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U</w:t>
            </w:r>
            <w:r>
              <w:rPr>
                <w:rFonts w:ascii="Calibri" w:eastAsia="Calibri" w:hAnsi="Calibri" w:cs="Calibri"/>
                <w:b/>
                <w:spacing w:val="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</w:rPr>
              <w:t>ONA</w:t>
            </w:r>
            <w:r>
              <w:rPr>
                <w:rFonts w:ascii="Calibri" w:eastAsia="Calibri" w:hAnsi="Calibri" w:cs="Calibri"/>
                <w:b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-</w:t>
            </w:r>
            <w:r>
              <w:rPr>
                <w:rFonts w:ascii="Calibri" w:eastAsia="Calibri" w:hAnsi="Calibri" w:cs="Calibri"/>
                <w:b/>
              </w:rPr>
              <w:t>/</w:t>
            </w:r>
          </w:p>
        </w:tc>
      </w:tr>
    </w:tbl>
    <w:p w:rsidR="00C60E3B" w:rsidRDefault="00C60E3B">
      <w:pPr>
        <w:spacing w:before="6" w:line="120" w:lineRule="exact"/>
        <w:rPr>
          <w:sz w:val="13"/>
          <w:szCs w:val="13"/>
        </w:rPr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55D91">
      <w:pPr>
        <w:spacing w:before="34"/>
        <w:ind w:right="400"/>
        <w:jc w:val="right"/>
        <w:rPr>
          <w:rFonts w:ascii="Arial" w:eastAsia="Arial" w:hAnsi="Arial" w:cs="Arial"/>
        </w:rPr>
        <w:sectPr w:rsidR="00C60E3B">
          <w:headerReference w:type="default" r:id="rId10"/>
          <w:pgSz w:w="16840" w:h="11920" w:orient="landscape"/>
          <w:pgMar w:top="640" w:right="1040" w:bottom="280" w:left="1100" w:header="0" w:footer="0" w:gutter="0"/>
          <w:cols w:space="720"/>
        </w:sectPr>
      </w:pP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V</w:t>
      </w:r>
      <w:r>
        <w:rPr>
          <w:rFonts w:ascii="Arial" w:eastAsia="Arial" w:hAnsi="Arial" w:cs="Arial"/>
          <w:w w:val="99"/>
        </w:rPr>
        <w:t>/</w:t>
      </w:r>
      <w:r>
        <w:rPr>
          <w:rFonts w:ascii="Arial" w:eastAsia="Arial" w:hAnsi="Arial" w:cs="Arial"/>
          <w:spacing w:val="-1"/>
          <w:w w:val="99"/>
        </w:rPr>
        <w:t>1</w:t>
      </w:r>
      <w:r>
        <w:rPr>
          <w:rFonts w:ascii="Arial" w:eastAsia="Arial" w:hAnsi="Arial" w:cs="Arial"/>
          <w:spacing w:val="2"/>
          <w:w w:val="99"/>
        </w:rPr>
        <w:t>/</w:t>
      </w:r>
      <w:r>
        <w:rPr>
          <w:rFonts w:ascii="Arial" w:eastAsia="Arial" w:hAnsi="Arial" w:cs="Arial"/>
          <w:w w:val="99"/>
        </w:rPr>
        <w:t>2</w:t>
      </w:r>
    </w:p>
    <w:p w:rsidR="00C60E3B" w:rsidRDefault="00C60E3B">
      <w:pPr>
        <w:spacing w:before="1" w:line="140" w:lineRule="exact"/>
        <w:rPr>
          <w:sz w:val="15"/>
          <w:szCs w:val="15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182"/>
        <w:gridCol w:w="2609"/>
        <w:gridCol w:w="3961"/>
        <w:gridCol w:w="2787"/>
        <w:gridCol w:w="1354"/>
      </w:tblGrid>
      <w:tr w:rsidR="00C60E3B">
        <w:trPr>
          <w:trHeight w:hRule="exact" w:val="398"/>
        </w:trPr>
        <w:tc>
          <w:tcPr>
            <w:tcW w:w="144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59B"/>
          </w:tcPr>
          <w:p w:rsidR="00C60E3B" w:rsidRDefault="00C55D91">
            <w:pPr>
              <w:spacing w:before="45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ËR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 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OL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PË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MJ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ËR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LE,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ZA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="00B7478A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,ME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AM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UES</w:t>
            </w:r>
          </w:p>
        </w:tc>
      </w:tr>
      <w:tr w:rsidR="00C60E3B">
        <w:trPr>
          <w:trHeight w:hRule="exact" w:val="298"/>
        </w:trPr>
        <w:tc>
          <w:tcPr>
            <w:tcW w:w="14494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5E2BB"/>
          </w:tcPr>
          <w:p w:rsidR="00C60E3B" w:rsidRDefault="00C55D91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Përs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kno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k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të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punë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s,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pë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teve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unë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</w:tr>
      <w:tr w:rsidR="00C60E3B">
        <w:trPr>
          <w:trHeight w:hRule="exact" w:val="263"/>
        </w:trPr>
        <w:tc>
          <w:tcPr>
            <w:tcW w:w="36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7" w:space="0" w:color="000000"/>
            </w:tcBorders>
            <w:shd w:val="clear" w:color="auto" w:fill="EAF0DD"/>
          </w:tcPr>
          <w:p w:rsidR="00C60E3B" w:rsidRDefault="00C55D91">
            <w:pPr>
              <w:spacing w:before="1"/>
              <w:ind w:left="115" w:right="1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Pë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m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i </w:t>
            </w:r>
            <w:r>
              <w:rPr>
                <w:rFonts w:ascii="Calibri" w:eastAsia="Calibri" w:hAnsi="Calibri" w:cs="Calibri"/>
                <w:b/>
                <w:spacing w:val="1"/>
              </w:rPr>
              <w:t>proc</w:t>
            </w:r>
            <w:r>
              <w:rPr>
                <w:rFonts w:ascii="Calibri" w:eastAsia="Calibri" w:hAnsi="Calibri" w:cs="Calibri"/>
                <w:b/>
              </w:rPr>
              <w:t>es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</w:rPr>
              <w:t>no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k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dh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</w:rPr>
              <w:t xml:space="preserve">j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punu</w:t>
            </w:r>
            <w:r>
              <w:rPr>
                <w:rFonts w:ascii="Calibri" w:eastAsia="Calibri" w:hAnsi="Calibri" w:cs="Calibri"/>
                <w:b/>
                <w:w w:val="99"/>
              </w:rPr>
              <w:t>es</w:t>
            </w:r>
          </w:p>
          <w:p w:rsidR="00C60E3B" w:rsidRDefault="00C55D91">
            <w:pPr>
              <w:ind w:left="1004" w:right="10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ety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pu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</w:rPr>
              <w:t>es</w:t>
            </w:r>
            <w:r>
              <w:rPr>
                <w:rFonts w:ascii="Calibri" w:eastAsia="Calibri" w:hAnsi="Calibri" w:cs="Calibri"/>
                <w:b/>
                <w:spacing w:val="2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</w:rPr>
              <w:t>)</w:t>
            </w:r>
          </w:p>
        </w:tc>
        <w:tc>
          <w:tcPr>
            <w:tcW w:w="6752" w:type="dxa"/>
            <w:gridSpan w:val="3"/>
            <w:tcBorders>
              <w:top w:val="single" w:sz="12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EAF0DD"/>
          </w:tcPr>
          <w:p w:rsidR="00C60E3B" w:rsidRDefault="00C55D91">
            <w:pPr>
              <w:spacing w:line="240" w:lineRule="exact"/>
              <w:ind w:left="2700" w:right="27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</w:rPr>
              <w:t>jetet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pun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ës</w:t>
            </w:r>
          </w:p>
        </w:tc>
        <w:tc>
          <w:tcPr>
            <w:tcW w:w="2787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5" w:space="0" w:color="000000"/>
            </w:tcBorders>
            <w:shd w:val="clear" w:color="auto" w:fill="EAF0DD"/>
          </w:tcPr>
          <w:p w:rsidR="00C60E3B" w:rsidRDefault="00C55D91">
            <w:pPr>
              <w:spacing w:before="1"/>
              <w:ind w:left="753" w:right="7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Lë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pun</w:t>
            </w:r>
            <w:r>
              <w:rPr>
                <w:rFonts w:ascii="Calibri" w:eastAsia="Calibri" w:hAnsi="Calibri" w:cs="Calibri"/>
                <w:b/>
                <w:w w:val="99"/>
              </w:rPr>
              <w:t>ës</w:t>
            </w:r>
          </w:p>
          <w:p w:rsidR="00C60E3B" w:rsidRDefault="00C55D91">
            <w:pPr>
              <w:ind w:left="175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ë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gramEnd"/>
            <w:r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prodh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e,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</w:rPr>
              <w:t>ja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hm</w:t>
            </w:r>
            <w:r>
              <w:rPr>
                <w:rFonts w:ascii="Calibri" w:eastAsia="Calibri" w:hAnsi="Calibri" w:cs="Calibri"/>
                <w:b/>
              </w:rPr>
              <w:t>ëse,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</w:rPr>
              <w:t>tj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.</w:t>
            </w:r>
            <w:r>
              <w:rPr>
                <w:rFonts w:ascii="Calibri" w:eastAsia="Calibri" w:hAnsi="Calibri" w:cs="Calibri"/>
                <w:b/>
                <w:w w:val="99"/>
              </w:rPr>
              <w:t>)</w:t>
            </w:r>
          </w:p>
        </w:tc>
        <w:tc>
          <w:tcPr>
            <w:tcW w:w="1354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12" w:space="0" w:color="000000"/>
            </w:tcBorders>
            <w:shd w:val="clear" w:color="auto" w:fill="EAF0DD"/>
          </w:tcPr>
          <w:p w:rsidR="00C60E3B" w:rsidRDefault="00C60E3B">
            <w:pPr>
              <w:spacing w:before="7" w:line="240" w:lineRule="exact"/>
              <w:rPr>
                <w:sz w:val="24"/>
                <w:szCs w:val="24"/>
              </w:rPr>
            </w:pPr>
          </w:p>
          <w:p w:rsidR="00C60E3B" w:rsidRDefault="00C55D91">
            <w:pPr>
              <w:ind w:left="2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ks</w:t>
            </w:r>
            <w:r>
              <w:rPr>
                <w:rFonts w:ascii="Calibri" w:eastAsia="Calibri" w:hAnsi="Calibri" w:cs="Calibri"/>
                <w:b/>
                <w:spacing w:val="1"/>
              </w:rPr>
              <w:t>po</w:t>
            </w:r>
            <w:r>
              <w:rPr>
                <w:rFonts w:ascii="Calibri" w:eastAsia="Calibri" w:hAnsi="Calibri" w:cs="Calibri"/>
                <w:b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i</w:t>
            </w:r>
          </w:p>
        </w:tc>
      </w:tr>
      <w:tr w:rsidR="00C60E3B">
        <w:trPr>
          <w:trHeight w:hRule="exact" w:val="509"/>
        </w:trPr>
        <w:tc>
          <w:tcPr>
            <w:tcW w:w="3601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C60E3B" w:rsidRDefault="00C60E3B"/>
        </w:tc>
        <w:tc>
          <w:tcPr>
            <w:tcW w:w="2791" w:type="dxa"/>
            <w:gridSpan w:val="2"/>
            <w:tcBorders>
              <w:top w:val="single" w:sz="5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  <w:shd w:val="clear" w:color="auto" w:fill="EAF0DD"/>
          </w:tcPr>
          <w:p w:rsidR="00C60E3B" w:rsidRDefault="00C60E3B">
            <w:pPr>
              <w:spacing w:before="1" w:line="120" w:lineRule="exact"/>
              <w:rPr>
                <w:sz w:val="12"/>
                <w:szCs w:val="12"/>
              </w:rPr>
            </w:pPr>
          </w:p>
          <w:p w:rsidR="00C60E3B" w:rsidRDefault="00F356B7" w:rsidP="00F356B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Hapësirat Punuese dhe ndihmëse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C60E3B" w:rsidRDefault="00C55D91">
            <w:pPr>
              <w:spacing w:line="240" w:lineRule="exact"/>
              <w:ind w:left="1260" w:right="12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</w:rPr>
              <w:t>jetet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</w:rPr>
              <w:t>ër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un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ë</w:t>
            </w:r>
          </w:p>
          <w:p w:rsidR="00C60E3B" w:rsidRDefault="00C55D91">
            <w:pPr>
              <w:ind w:left="749" w:right="7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aki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a,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jete,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</w:rPr>
              <w:t>tj)</w:t>
            </w:r>
          </w:p>
        </w:tc>
        <w:tc>
          <w:tcPr>
            <w:tcW w:w="2787" w:type="dxa"/>
            <w:vMerge/>
            <w:tcBorders>
              <w:left w:val="single" w:sz="7" w:space="0" w:color="000000"/>
              <w:bottom w:val="single" w:sz="12" w:space="0" w:color="000000"/>
              <w:right w:val="single" w:sz="5" w:space="0" w:color="000000"/>
            </w:tcBorders>
            <w:shd w:val="clear" w:color="auto" w:fill="EAF0DD"/>
          </w:tcPr>
          <w:p w:rsidR="00C60E3B" w:rsidRDefault="00C60E3B"/>
        </w:tc>
        <w:tc>
          <w:tcPr>
            <w:tcW w:w="1354" w:type="dxa"/>
            <w:vMerge/>
            <w:tcBorders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shd w:val="clear" w:color="auto" w:fill="EAF0DD"/>
          </w:tcPr>
          <w:p w:rsidR="00C60E3B" w:rsidRDefault="00C60E3B"/>
        </w:tc>
      </w:tr>
      <w:tr w:rsidR="00C60E3B">
        <w:trPr>
          <w:trHeight w:hRule="exact" w:val="509"/>
        </w:trPr>
        <w:tc>
          <w:tcPr>
            <w:tcW w:w="360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60E3B" w:rsidRDefault="00C60E3B">
            <w:pPr>
              <w:spacing w:before="1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8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xh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rari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</w:p>
        </w:tc>
        <w:tc>
          <w:tcPr>
            <w:tcW w:w="2791" w:type="dxa"/>
            <w:gridSpan w:val="2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>
            <w:pPr>
              <w:spacing w:before="1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1174" w:right="11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Z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y</w:t>
            </w:r>
            <w:r>
              <w:rPr>
                <w:rFonts w:ascii="Calibri" w:eastAsia="Calibri" w:hAnsi="Calibri" w:cs="Calibri"/>
                <w:w w:val="99"/>
              </w:rPr>
              <w:t>re</w:t>
            </w:r>
          </w:p>
        </w:tc>
        <w:tc>
          <w:tcPr>
            <w:tcW w:w="396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334" w:right="33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Komp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ju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olina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punë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ariga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e</w:t>
            </w:r>
          </w:p>
          <w:p w:rsidR="00C60E3B" w:rsidRDefault="00C55D91">
            <w:pPr>
              <w:ind w:left="737" w:right="7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pun</w:t>
            </w:r>
            <w:r>
              <w:rPr>
                <w:rFonts w:ascii="Calibri" w:eastAsia="Calibri" w:hAnsi="Calibri" w:cs="Calibri"/>
                <w:spacing w:val="-1"/>
              </w:rPr>
              <w:t>ës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mjet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k</w:t>
            </w:r>
            <w:r>
              <w:rPr>
                <w:rFonts w:ascii="Calibri" w:eastAsia="Calibri" w:hAnsi="Calibri" w:cs="Calibri"/>
                <w:spacing w:val="3"/>
                <w:w w:val="99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un</w:t>
            </w:r>
            <w:r>
              <w:rPr>
                <w:rFonts w:ascii="Calibri" w:eastAsia="Calibri" w:hAnsi="Calibri" w:cs="Calibri"/>
                <w:w w:val="99"/>
              </w:rPr>
              <w:t>ikim</w:t>
            </w:r>
          </w:p>
        </w:tc>
        <w:tc>
          <w:tcPr>
            <w:tcW w:w="2787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>
            <w:pPr>
              <w:spacing w:before="1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6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Materijalet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0E3B" w:rsidRDefault="00C60E3B">
            <w:pPr>
              <w:spacing w:before="1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430" w:right="4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%</w:t>
            </w:r>
          </w:p>
        </w:tc>
      </w:tr>
      <w:tr w:rsidR="00C60E3B">
        <w:trPr>
          <w:trHeight w:hRule="exact" w:val="296"/>
        </w:trPr>
        <w:tc>
          <w:tcPr>
            <w:tcW w:w="360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C60E3B" w:rsidRDefault="00C55D91">
            <w:pPr>
              <w:spacing w:before="13"/>
              <w:ind w:left="9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ikim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2791" w:type="dxa"/>
            <w:gridSpan w:val="2"/>
            <w:tcBorders>
              <w:top w:val="single" w:sz="5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</w:tcPr>
          <w:p w:rsidR="00C60E3B" w:rsidRDefault="00C55D91">
            <w:pPr>
              <w:spacing w:before="13"/>
              <w:ind w:left="3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Vizita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rga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jera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7" w:space="0" w:color="000000"/>
            </w:tcBorders>
          </w:tcPr>
          <w:p w:rsidR="00C60E3B" w:rsidRDefault="00C55D91">
            <w:pPr>
              <w:spacing w:before="13"/>
              <w:ind w:left="13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jeti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Zy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</w:tcPr>
          <w:p w:rsidR="00C60E3B" w:rsidRDefault="00C55D91">
            <w:pPr>
              <w:spacing w:before="13"/>
              <w:ind w:left="1313" w:right="13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/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C60E3B" w:rsidRDefault="00C55D91">
            <w:pPr>
              <w:spacing w:before="13"/>
              <w:ind w:left="439" w:right="4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%</w:t>
            </w:r>
          </w:p>
        </w:tc>
      </w:tr>
      <w:tr w:rsidR="00C60E3B">
        <w:trPr>
          <w:trHeight w:hRule="exact" w:val="371"/>
        </w:trPr>
        <w:tc>
          <w:tcPr>
            <w:tcW w:w="14494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E2BB"/>
          </w:tcPr>
          <w:p w:rsidR="00C60E3B" w:rsidRDefault="00C55D91">
            <w:pPr>
              <w:spacing w:before="47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mbr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mj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sh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tëz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ohe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të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punë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</w:p>
        </w:tc>
      </w:tr>
      <w:tr w:rsidR="00C60E3B">
        <w:trPr>
          <w:trHeight w:hRule="exact" w:val="298"/>
        </w:trPr>
        <w:tc>
          <w:tcPr>
            <w:tcW w:w="14494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5E2BB"/>
          </w:tcPr>
          <w:p w:rsidR="00C60E3B" w:rsidRDefault="00C55D91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 të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liz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në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unë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</w:tr>
      <w:tr w:rsidR="00C60E3B">
        <w:trPr>
          <w:trHeight w:hRule="exact" w:val="274"/>
        </w:trPr>
        <w:tc>
          <w:tcPr>
            <w:tcW w:w="378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5" w:space="0" w:color="000000"/>
            </w:tcBorders>
            <w:shd w:val="clear" w:color="auto" w:fill="EAF0DD"/>
          </w:tcPr>
          <w:p w:rsidR="00C60E3B" w:rsidRDefault="00C60E3B">
            <w:pPr>
              <w:spacing w:before="4"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6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metr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gz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nua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10710" w:type="dxa"/>
            <w:gridSpan w:val="4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shd w:val="clear" w:color="auto" w:fill="EAF0DD"/>
          </w:tcPr>
          <w:p w:rsidR="00C60E3B" w:rsidRDefault="00C55D91">
            <w:pPr>
              <w:spacing w:line="240" w:lineRule="exact"/>
              <w:ind w:left="17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Kush</w:t>
            </w:r>
            <w:r>
              <w:rPr>
                <w:rFonts w:ascii="Calibri" w:eastAsia="Calibri" w:hAnsi="Calibri" w:cs="Calibri"/>
                <w:i/>
                <w:spacing w:val="1"/>
              </w:rPr>
              <w:t>te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m</w:t>
            </w:r>
            <w:r>
              <w:rPr>
                <w:rFonts w:ascii="Calibri" w:eastAsia="Calibri" w:hAnsi="Calibri" w:cs="Calibri"/>
                <w:i/>
              </w:rPr>
              <w:t>ik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kli</w:t>
            </w:r>
            <w:r>
              <w:rPr>
                <w:rFonts w:ascii="Calibri" w:eastAsia="Calibri" w:hAnsi="Calibri" w:cs="Calibri"/>
                <w:i/>
                <w:spacing w:val="1"/>
              </w:rPr>
              <w:t>ma</w:t>
            </w:r>
            <w:r>
              <w:rPr>
                <w:rFonts w:ascii="Calibri" w:eastAsia="Calibri" w:hAnsi="Calibri" w:cs="Calibri"/>
                <w:i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</w:rPr>
              <w:t>k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g</w:t>
            </w:r>
            <w:r>
              <w:rPr>
                <w:rFonts w:ascii="Calibri" w:eastAsia="Calibri" w:hAnsi="Calibri" w:cs="Calibri"/>
                <w:i/>
              </w:rPr>
              <w:t>j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të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Dim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it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dh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ë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nd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ç</w:t>
            </w:r>
            <w:r>
              <w:rPr>
                <w:rFonts w:ascii="Calibri" w:eastAsia="Calibri" w:hAnsi="Calibri" w:cs="Calibri"/>
                <w:i/>
              </w:rPr>
              <w:t>imi,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ufep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it</w:t>
            </w:r>
            <w:r>
              <w:rPr>
                <w:rFonts w:ascii="Calibri" w:eastAsia="Calibri" w:hAnsi="Calibri" w:cs="Calibri"/>
                <w:i/>
                <w:spacing w:val="1"/>
              </w:rPr>
              <w:t>ë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it</w:t>
            </w:r>
            <w:r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dh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i/>
              </w:rPr>
              <w:t>j</w:t>
            </w:r>
            <w:r>
              <w:rPr>
                <w:rFonts w:ascii="Calibri" w:eastAsia="Calibri" w:hAnsi="Calibri" w:cs="Calibri"/>
                <w:i/>
                <w:spacing w:val="1"/>
              </w:rPr>
              <w:t>ë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itë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le</w:t>
            </w:r>
            <w:r>
              <w:rPr>
                <w:rFonts w:ascii="Calibri" w:eastAsia="Calibri" w:hAnsi="Calibri" w:cs="Calibri"/>
                <w:i/>
                <w:spacing w:val="1"/>
              </w:rPr>
              <w:t>k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ike</w:t>
            </w:r>
          </w:p>
        </w:tc>
      </w:tr>
      <w:tr w:rsidR="00C60E3B">
        <w:trPr>
          <w:trHeight w:hRule="exact" w:val="299"/>
        </w:trPr>
        <w:tc>
          <w:tcPr>
            <w:tcW w:w="378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shd w:val="clear" w:color="auto" w:fill="EAF0DD"/>
          </w:tcPr>
          <w:p w:rsidR="00C60E3B" w:rsidRDefault="00C60E3B"/>
        </w:tc>
        <w:tc>
          <w:tcPr>
            <w:tcW w:w="10710" w:type="dxa"/>
            <w:gridSpan w:val="4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shd w:val="clear" w:color="auto" w:fill="EAF0DD"/>
          </w:tcPr>
          <w:p w:rsidR="00C60E3B" w:rsidRDefault="00C55D91">
            <w:pPr>
              <w:spacing w:line="260" w:lineRule="exact"/>
              <w:ind w:left="4510" w:right="45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Ekspertiza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?</w:t>
            </w:r>
          </w:p>
        </w:tc>
      </w:tr>
    </w:tbl>
    <w:p w:rsidR="00D24D20" w:rsidRPr="00D24D20" w:rsidRDefault="00C55D91" w:rsidP="00D24D20">
      <w:pPr>
        <w:pStyle w:val="HTMLPreformatted"/>
        <w:shd w:val="clear" w:color="auto" w:fill="FFFFFF"/>
        <w:rPr>
          <w:rFonts w:ascii="inherit" w:hAnsi="inherit" w:cs="Courier New"/>
          <w:color w:val="212121"/>
        </w:rPr>
      </w:pPr>
      <w:r>
        <w:rPr>
          <w:rFonts w:ascii="Calibri" w:eastAsia="Calibri" w:hAnsi="Calibri" w:cs="Calibri"/>
          <w:b/>
          <w:w w:val="99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  <w:u w:val="single" w:color="000000"/>
        </w:rPr>
        <w:t>*</w:t>
      </w:r>
      <w:r>
        <w:rPr>
          <w:rFonts w:ascii="Calibri" w:eastAsia="Calibri" w:hAnsi="Calibri" w:cs="Calibri"/>
          <w:b/>
          <w:spacing w:val="3"/>
          <w:w w:val="99"/>
          <w:position w:val="1"/>
          <w:u w:val="single" w:color="000000"/>
        </w:rPr>
        <w:t xml:space="preserve"> </w:t>
      </w:r>
      <w:r w:rsidR="00D24D20">
        <w:rPr>
          <w:rFonts w:ascii="inherit" w:hAnsi="inherit" w:cs="Courier New"/>
          <w:color w:val="212121"/>
          <w:lang w:val="sq-AL"/>
        </w:rPr>
        <w:t>Analiza e</w:t>
      </w:r>
      <w:r w:rsidR="00D24D20" w:rsidRPr="00D24D20">
        <w:rPr>
          <w:rFonts w:ascii="inherit" w:hAnsi="inherit" w:cs="Courier New"/>
          <w:color w:val="212121"/>
          <w:lang w:val="sq-AL"/>
        </w:rPr>
        <w:t xml:space="preserve"> hapësirës</w:t>
      </w:r>
      <w:r w:rsidR="00D24D20">
        <w:rPr>
          <w:rFonts w:ascii="inherit" w:hAnsi="inherit" w:cs="Courier New"/>
          <w:color w:val="212121"/>
          <w:lang w:val="sq-AL"/>
        </w:rPr>
        <w:t xml:space="preserve"> së punës</w:t>
      </w:r>
      <w:r w:rsidR="00D24D20" w:rsidRPr="00D24D20">
        <w:rPr>
          <w:rFonts w:ascii="inherit" w:hAnsi="inherit" w:cs="Courier New"/>
          <w:color w:val="212121"/>
          <w:lang w:val="sq-AL"/>
        </w:rPr>
        <w:t xml:space="preserve"> tregohet në detaje në Kapitullin III pikën III.2</w:t>
      </w:r>
      <w:r w:rsidR="00980CB3">
        <w:rPr>
          <w:rFonts w:ascii="inherit" w:hAnsi="inherit" w:cs="Courier New"/>
          <w:color w:val="212121"/>
          <w:lang w:val="sq-AL"/>
        </w:rPr>
        <w:t xml:space="preserve">.1.1. Zgjedhën apo përfshihen  hapësirat për </w:t>
      </w:r>
      <w:r w:rsidR="00D24D20" w:rsidRPr="00D24D20">
        <w:rPr>
          <w:rFonts w:ascii="inherit" w:hAnsi="inherit" w:cs="Courier New"/>
          <w:color w:val="212121"/>
          <w:lang w:val="sq-AL"/>
        </w:rPr>
        <w:t xml:space="preserve"> të kryer detyrat që ata punojnë.</w:t>
      </w:r>
    </w:p>
    <w:p w:rsidR="00C60E3B" w:rsidRDefault="00C60E3B">
      <w:pPr>
        <w:spacing w:line="220" w:lineRule="exact"/>
        <w:ind w:left="340"/>
        <w:rPr>
          <w:rFonts w:ascii="Calibri" w:eastAsia="Calibri" w:hAnsi="Calibri" w:cs="Calibri"/>
        </w:rPr>
      </w:pPr>
    </w:p>
    <w:p w:rsidR="00980CB3" w:rsidRPr="00980CB3" w:rsidRDefault="00980CB3" w:rsidP="00980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</w:rPr>
      </w:pPr>
      <w:r>
        <w:rPr>
          <w:rFonts w:ascii="inherit" w:hAnsi="inherit" w:cs="Courier New"/>
          <w:color w:val="212121"/>
          <w:lang w:val="sq-AL"/>
        </w:rPr>
        <w:t xml:space="preserve">   </w:t>
      </w:r>
      <w:r w:rsidRPr="00980CB3">
        <w:rPr>
          <w:rFonts w:ascii="inherit" w:hAnsi="inherit" w:cs="Courier New"/>
          <w:color w:val="212121"/>
          <w:lang w:val="sq-AL"/>
        </w:rPr>
        <w:t>Pajisja është paraqitur</w:t>
      </w:r>
      <w:r>
        <w:rPr>
          <w:rFonts w:ascii="inherit" w:hAnsi="inherit" w:cs="Courier New"/>
          <w:color w:val="212121"/>
          <w:lang w:val="sq-AL"/>
        </w:rPr>
        <w:t xml:space="preserve">  </w:t>
      </w:r>
      <w:r w:rsidRPr="00980CB3">
        <w:rPr>
          <w:rFonts w:ascii="inherit" w:hAnsi="inherit" w:cs="Courier New"/>
          <w:color w:val="212121"/>
          <w:lang w:val="sq-AL"/>
        </w:rPr>
        <w:t>në detaje në kapitullin III të h Ka III.8</w:t>
      </w: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before="16" w:line="220" w:lineRule="exact"/>
        <w:rPr>
          <w:sz w:val="22"/>
          <w:szCs w:val="22"/>
        </w:rPr>
      </w:pPr>
    </w:p>
    <w:p w:rsidR="00C60E3B" w:rsidRDefault="00C55D91">
      <w:pPr>
        <w:spacing w:before="16"/>
        <w:ind w:left="162" w:right="3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PË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RG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z w:val="22"/>
          <w:szCs w:val="22"/>
        </w:rPr>
        <w:t>Ë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ËS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HËM 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ËS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HE SI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DEVE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Ë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ËS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ËR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Ë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YER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Ç</w:t>
      </w:r>
      <w:r>
        <w:rPr>
          <w:rFonts w:ascii="Calibri" w:eastAsia="Calibri" w:hAnsi="Calibri" w:cs="Calibri"/>
          <w:b/>
          <w:sz w:val="22"/>
          <w:szCs w:val="22"/>
        </w:rPr>
        <w:t>Ë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ET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Ë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Ë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Ë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HË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Ë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)</w:t>
      </w:r>
    </w:p>
    <w:p w:rsidR="00C60E3B" w:rsidRDefault="00C55D91">
      <w:pPr>
        <w:spacing w:before="45"/>
        <w:ind w:left="16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Je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ë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gj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ë</w:t>
      </w:r>
      <w:r>
        <w:rPr>
          <w:rFonts w:ascii="Calibri" w:eastAsia="Calibri" w:hAnsi="Calibri" w:cs="Calibri"/>
          <w:b/>
          <w:sz w:val="22"/>
          <w:szCs w:val="22"/>
        </w:rPr>
        <w:t>si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da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C60E3B" w:rsidRDefault="00F64A71">
      <w:pPr>
        <w:spacing w:before="1"/>
        <w:ind w:left="162" w:right="11840"/>
        <w:rPr>
          <w:rFonts w:ascii="Calibri" w:eastAsia="Calibri" w:hAnsi="Calibri" w:cs="Calibri"/>
          <w:sz w:val="22"/>
          <w:szCs w:val="22"/>
        </w:rPr>
      </w:pPr>
      <w:r>
        <w:pict>
          <v:group id="_x0000_s1043" style="position:absolute;left:0;text-align:left;margin-left:56.95pt;margin-top:-45.35pt;width:724.65pt;height:143.65pt;z-index:-5197;mso-position-horizontal-relative:page" coordorigin="1139,-907" coordsize="14493,2873">
            <v:shape id="_x0000_s1052" style="position:absolute;left:1171;top:-863;width:14431;height:566" coordorigin="1171,-863" coordsize="14431,566" path="m1171,-297r14431,l15602,-863r-14431,l1171,-297xe" fillcolor="#d5e2bb" stroked="f">
              <v:path arrowok="t"/>
            </v:shape>
            <v:shape id="_x0000_s1051" style="position:absolute;left:1262;top:-849;width:14246;height:269" coordorigin="1262,-849" coordsize="14246,269" path="m1262,-580r14247,l15509,-849r-14247,l1262,-580xe" fillcolor="#d5e2bb" stroked="f">
              <v:path arrowok="t"/>
            </v:shape>
            <v:shape id="_x0000_s1050" style="position:absolute;left:1262;top:-580;width:14246;height:269" coordorigin="1262,-580" coordsize="14246,269" path="m1262,-311r14247,l15509,-580r-14247,l1262,-311xe" fillcolor="#d5e2bb" stroked="f">
              <v:path arrowok="t"/>
            </v:shape>
            <v:shape id="_x0000_s1049" style="position:absolute;left:1169;top:-878;width:14434;height:0" coordorigin="1169,-878" coordsize="14434,0" path="m1169,-878r14433,e" filled="f" strokeweight="1.54pt">
              <v:path arrowok="t"/>
            </v:shape>
            <v:shape id="_x0000_s1048" style="position:absolute;left:1169;top:-862;width:14434;height:0" coordorigin="1169,-862" coordsize="14434,0" path="m1169,-862r14433,e" filled="f" strokecolor="#d5e2bb" strokeweight=".22pt">
              <v:path arrowok="t"/>
            </v:shape>
            <v:shape id="_x0000_s1047" style="position:absolute;left:1169;top:-282;width:14434;height:0" coordorigin="1169,-282" coordsize="14434,0" path="m1169,-282r14433,e" filled="f" strokeweight="1.54pt">
              <v:path arrowok="t"/>
            </v:shape>
            <v:shape id="_x0000_s1046" style="position:absolute;left:1154;top:-892;width:0;height:2842" coordorigin="1154,-892" coordsize="0,2842" path="m1154,-892r,2842e" filled="f" strokeweight="1.54pt">
              <v:path arrowok="t"/>
            </v:shape>
            <v:shape id="_x0000_s1045" style="position:absolute;left:1169;top:1936;width:14434;height:0" coordorigin="1169,1936" coordsize="14434,0" path="m1169,1936r14433,e" filled="f" strokeweight="1.54pt">
              <v:path arrowok="t"/>
            </v:shape>
            <v:shape id="_x0000_s1044" style="position:absolute;left:15617;top:-892;width:0;height:2842" coordorigin="15617,-892" coordsize="0,2842" path="m15617,-892r,2842e" filled="f" strokeweight="1.54pt">
              <v:path arrowok="t"/>
            </v:shape>
            <w10:wrap anchorx="page"/>
          </v:group>
        </w:pict>
      </w:r>
      <w:proofErr w:type="gramStart"/>
      <w:r w:rsidR="00C55D91">
        <w:rPr>
          <w:rFonts w:ascii="Calibri" w:eastAsia="Calibri" w:hAnsi="Calibri" w:cs="Calibri"/>
          <w:b/>
          <w:sz w:val="22"/>
          <w:szCs w:val="22"/>
        </w:rPr>
        <w:t>Q</w:t>
      </w:r>
      <w:r w:rsidR="00C55D91">
        <w:rPr>
          <w:rFonts w:ascii="Calibri" w:eastAsia="Calibri" w:hAnsi="Calibri" w:cs="Calibri"/>
          <w:b/>
          <w:spacing w:val="-1"/>
          <w:sz w:val="22"/>
          <w:szCs w:val="22"/>
        </w:rPr>
        <w:t>ë</w:t>
      </w:r>
      <w:r w:rsidR="00C55D91"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 w:rsidR="00C55D91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="00C55D91">
        <w:rPr>
          <w:rFonts w:ascii="Calibri" w:eastAsia="Calibri" w:hAnsi="Calibri" w:cs="Calibri"/>
          <w:b/>
          <w:sz w:val="22"/>
          <w:szCs w:val="22"/>
        </w:rPr>
        <w:t>mi</w:t>
      </w:r>
      <w:r w:rsidR="00C55D91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C55D91">
        <w:rPr>
          <w:rFonts w:ascii="Calibri" w:eastAsia="Calibri" w:hAnsi="Calibri" w:cs="Calibri"/>
          <w:b/>
          <w:sz w:val="22"/>
          <w:szCs w:val="22"/>
        </w:rPr>
        <w:t>i</w:t>
      </w:r>
      <w:r w:rsidR="00C55D91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C55D91"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 w:rsidR="00C55D91">
        <w:rPr>
          <w:rFonts w:ascii="Calibri" w:eastAsia="Calibri" w:hAnsi="Calibri" w:cs="Calibri"/>
          <w:b/>
          <w:spacing w:val="-1"/>
          <w:sz w:val="22"/>
          <w:szCs w:val="22"/>
        </w:rPr>
        <w:t>end</w:t>
      </w:r>
      <w:r w:rsidR="00C55D91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C55D91">
        <w:rPr>
          <w:rFonts w:ascii="Calibri" w:eastAsia="Calibri" w:hAnsi="Calibri" w:cs="Calibri"/>
          <w:b/>
          <w:sz w:val="22"/>
          <w:szCs w:val="22"/>
        </w:rPr>
        <w:t>t</w:t>
      </w:r>
      <w:r w:rsidR="00C55D91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="00C55D91">
        <w:rPr>
          <w:rFonts w:ascii="Calibri" w:eastAsia="Calibri" w:hAnsi="Calibri" w:cs="Calibri"/>
          <w:b/>
          <w:sz w:val="22"/>
          <w:szCs w:val="22"/>
        </w:rPr>
        <w:t xml:space="preserve">të </w:t>
      </w:r>
      <w:r w:rsidR="00C55D91">
        <w:rPr>
          <w:rFonts w:ascii="Calibri" w:eastAsia="Calibri" w:hAnsi="Calibri" w:cs="Calibri"/>
          <w:b/>
          <w:spacing w:val="-1"/>
          <w:sz w:val="22"/>
          <w:szCs w:val="22"/>
        </w:rPr>
        <w:t>punë</w:t>
      </w:r>
      <w:r w:rsidR="00C55D91">
        <w:rPr>
          <w:rFonts w:ascii="Calibri" w:eastAsia="Calibri" w:hAnsi="Calibri" w:cs="Calibri"/>
          <w:b/>
          <w:spacing w:val="2"/>
          <w:sz w:val="22"/>
          <w:szCs w:val="22"/>
        </w:rPr>
        <w:t>s</w:t>
      </w:r>
      <w:r w:rsidR="00C55D91">
        <w:rPr>
          <w:rFonts w:ascii="Calibri" w:eastAsia="Calibri" w:hAnsi="Calibri" w:cs="Calibri"/>
          <w:b/>
          <w:sz w:val="22"/>
          <w:szCs w:val="22"/>
        </w:rPr>
        <w:t xml:space="preserve">- </w:t>
      </w:r>
      <w:r w:rsidR="00C55D91">
        <w:rPr>
          <w:rFonts w:ascii="Calibri" w:eastAsia="Calibri" w:hAnsi="Calibri" w:cs="Calibri"/>
          <w:spacing w:val="-1"/>
          <w:sz w:val="22"/>
          <w:szCs w:val="22"/>
        </w:rPr>
        <w:t>?</w:t>
      </w:r>
      <w:r w:rsidR="00C55D91">
        <w:rPr>
          <w:rFonts w:ascii="Calibri" w:eastAsia="Calibri" w:hAnsi="Calibri" w:cs="Calibri"/>
          <w:spacing w:val="1"/>
          <w:sz w:val="22"/>
          <w:szCs w:val="22"/>
        </w:rPr>
        <w:t>?</w:t>
      </w:r>
      <w:r w:rsidR="00C55D91">
        <w:rPr>
          <w:rFonts w:ascii="Calibri" w:eastAsia="Calibri" w:hAnsi="Calibri" w:cs="Calibri"/>
          <w:sz w:val="22"/>
          <w:szCs w:val="22"/>
        </w:rPr>
        <w:t>?</w:t>
      </w:r>
      <w:proofErr w:type="gramEnd"/>
      <w:r w:rsidR="00C55D91"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 w:rsidR="00C55D91">
        <w:rPr>
          <w:rFonts w:ascii="Calibri" w:eastAsia="Calibri" w:hAnsi="Calibri" w:cs="Calibri"/>
          <w:b/>
          <w:sz w:val="22"/>
          <w:szCs w:val="22"/>
        </w:rPr>
        <w:t>Dety</w:t>
      </w:r>
      <w:r w:rsidR="00C55D91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C55D91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C55D91">
        <w:rPr>
          <w:rFonts w:ascii="Calibri" w:eastAsia="Calibri" w:hAnsi="Calibri" w:cs="Calibri"/>
          <w:b/>
          <w:sz w:val="22"/>
          <w:szCs w:val="22"/>
        </w:rPr>
        <w:t>t</w:t>
      </w:r>
      <w:r w:rsidR="00C55D91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="00C55D91">
        <w:rPr>
          <w:rFonts w:ascii="Calibri" w:eastAsia="Calibri" w:hAnsi="Calibri" w:cs="Calibri"/>
          <w:b/>
          <w:sz w:val="22"/>
          <w:szCs w:val="22"/>
        </w:rPr>
        <w:t>e p</w:t>
      </w:r>
      <w:r w:rsidR="00C55D91">
        <w:rPr>
          <w:rFonts w:ascii="Calibri" w:eastAsia="Calibri" w:hAnsi="Calibri" w:cs="Calibri"/>
          <w:b/>
          <w:spacing w:val="-1"/>
          <w:sz w:val="22"/>
          <w:szCs w:val="22"/>
        </w:rPr>
        <w:t>unë</w:t>
      </w:r>
      <w:r w:rsidR="00C55D91">
        <w:rPr>
          <w:rFonts w:ascii="Calibri" w:eastAsia="Calibri" w:hAnsi="Calibri" w:cs="Calibri"/>
          <w:b/>
          <w:sz w:val="22"/>
          <w:szCs w:val="22"/>
        </w:rPr>
        <w:t>s</w:t>
      </w:r>
      <w:r w:rsidR="00C55D91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C55D91">
        <w:rPr>
          <w:rFonts w:ascii="Calibri" w:eastAsia="Calibri" w:hAnsi="Calibri" w:cs="Calibri"/>
          <w:b/>
          <w:sz w:val="22"/>
          <w:szCs w:val="22"/>
        </w:rPr>
        <w:t xml:space="preserve">- </w:t>
      </w:r>
      <w:r w:rsidR="00C55D91">
        <w:rPr>
          <w:rFonts w:ascii="Calibri" w:eastAsia="Calibri" w:hAnsi="Calibri" w:cs="Calibri"/>
          <w:spacing w:val="-1"/>
          <w:sz w:val="22"/>
          <w:szCs w:val="22"/>
        </w:rPr>
        <w:t>?</w:t>
      </w:r>
      <w:r w:rsidR="00C55D91">
        <w:rPr>
          <w:rFonts w:ascii="Calibri" w:eastAsia="Calibri" w:hAnsi="Calibri" w:cs="Calibri"/>
          <w:spacing w:val="1"/>
          <w:sz w:val="22"/>
          <w:szCs w:val="22"/>
        </w:rPr>
        <w:t>?</w:t>
      </w:r>
      <w:r w:rsidR="00C55D91">
        <w:rPr>
          <w:rFonts w:ascii="Calibri" w:eastAsia="Calibri" w:hAnsi="Calibri" w:cs="Calibri"/>
          <w:sz w:val="22"/>
          <w:szCs w:val="22"/>
        </w:rPr>
        <w:t>?</w:t>
      </w:r>
      <w:proofErr w:type="gramEnd"/>
      <w:r w:rsidR="00C55D91"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 w:rsidR="00C55D91">
        <w:rPr>
          <w:rFonts w:ascii="Calibri" w:eastAsia="Calibri" w:hAnsi="Calibri" w:cs="Calibri"/>
          <w:b/>
          <w:sz w:val="22"/>
          <w:szCs w:val="22"/>
        </w:rPr>
        <w:t>Për</w:t>
      </w:r>
      <w:r w:rsidR="00C55D91">
        <w:rPr>
          <w:rFonts w:ascii="Calibri" w:eastAsia="Calibri" w:hAnsi="Calibri" w:cs="Calibri"/>
          <w:b/>
          <w:spacing w:val="-1"/>
          <w:sz w:val="22"/>
          <w:szCs w:val="22"/>
        </w:rPr>
        <w:t>g</w:t>
      </w:r>
      <w:r w:rsidR="00C55D91"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 w:rsidR="00C55D91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C55D91"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 w:rsidR="00C55D91"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 w:rsidR="00C55D91">
        <w:rPr>
          <w:rFonts w:ascii="Calibri" w:eastAsia="Calibri" w:hAnsi="Calibri" w:cs="Calibri"/>
          <w:b/>
          <w:spacing w:val="-1"/>
          <w:sz w:val="22"/>
          <w:szCs w:val="22"/>
        </w:rPr>
        <w:t>ë</w:t>
      </w:r>
      <w:r w:rsidR="00C55D91">
        <w:rPr>
          <w:rFonts w:ascii="Calibri" w:eastAsia="Calibri" w:hAnsi="Calibri" w:cs="Calibri"/>
          <w:b/>
          <w:sz w:val="22"/>
          <w:szCs w:val="22"/>
        </w:rPr>
        <w:t>s</w:t>
      </w:r>
      <w:r w:rsidR="00C55D91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="00C55D91">
        <w:rPr>
          <w:rFonts w:ascii="Calibri" w:eastAsia="Calibri" w:hAnsi="Calibri" w:cs="Calibri"/>
          <w:b/>
          <w:sz w:val="22"/>
          <w:szCs w:val="22"/>
        </w:rPr>
        <w:t>të</w:t>
      </w:r>
      <w:r w:rsidR="00C55D91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C55D91">
        <w:rPr>
          <w:rFonts w:ascii="Calibri" w:eastAsia="Calibri" w:hAnsi="Calibri" w:cs="Calibri"/>
          <w:b/>
          <w:sz w:val="22"/>
          <w:szCs w:val="22"/>
        </w:rPr>
        <w:t xml:space="preserve">- </w:t>
      </w:r>
      <w:r w:rsidR="00C55D91">
        <w:rPr>
          <w:rFonts w:ascii="Calibri" w:eastAsia="Calibri" w:hAnsi="Calibri" w:cs="Calibri"/>
          <w:spacing w:val="-1"/>
          <w:sz w:val="22"/>
          <w:szCs w:val="22"/>
        </w:rPr>
        <w:t>?</w:t>
      </w:r>
      <w:r w:rsidR="00C55D91">
        <w:rPr>
          <w:rFonts w:ascii="Calibri" w:eastAsia="Calibri" w:hAnsi="Calibri" w:cs="Calibri"/>
          <w:spacing w:val="1"/>
          <w:sz w:val="22"/>
          <w:szCs w:val="22"/>
        </w:rPr>
        <w:t>?</w:t>
      </w:r>
      <w:r w:rsidR="00C55D91">
        <w:rPr>
          <w:rFonts w:ascii="Calibri" w:eastAsia="Calibri" w:hAnsi="Calibri" w:cs="Calibri"/>
          <w:sz w:val="22"/>
          <w:szCs w:val="22"/>
        </w:rPr>
        <w:t>?</w:t>
      </w:r>
      <w:proofErr w:type="gramEnd"/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2842"/>
        <w:gridCol w:w="2842"/>
      </w:tblGrid>
      <w:tr w:rsidR="00C60E3B">
        <w:trPr>
          <w:trHeight w:hRule="exact" w:val="279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Kua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sh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?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</w:tr>
      <w:tr w:rsidR="00C60E3B">
        <w:trPr>
          <w:trHeight w:hRule="exact" w:val="278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Eksperienca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ës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</w:tr>
      <w:tr w:rsidR="00C60E3B">
        <w:trPr>
          <w:trHeight w:hRule="exact" w:val="281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esë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</w:tr>
    </w:tbl>
    <w:p w:rsidR="00C60E3B" w:rsidRDefault="00C55D91">
      <w:pPr>
        <w:spacing w:line="240" w:lineRule="exact"/>
        <w:ind w:left="162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Dev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ë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punë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në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me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 ta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-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b/>
          <w:sz w:val="22"/>
          <w:szCs w:val="22"/>
        </w:rPr>
        <w:t>k ka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/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ë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ë</w:t>
      </w:r>
      <w:r>
        <w:rPr>
          <w:rFonts w:ascii="Calibri" w:eastAsia="Calibri" w:hAnsi="Calibri" w:cs="Calibri"/>
          <w:b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ka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don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ë</w:t>
      </w:r>
      <w:r>
        <w:rPr>
          <w:rFonts w:ascii="Calibri" w:eastAsia="Calibri" w:hAnsi="Calibri" w:cs="Calibri"/>
          <w:b/>
          <w:sz w:val="22"/>
          <w:szCs w:val="22"/>
        </w:rPr>
        <w:t>.</w:t>
      </w:r>
      <w:proofErr w:type="gramEnd"/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before="6" w:line="280" w:lineRule="exact"/>
        <w:rPr>
          <w:sz w:val="28"/>
          <w:szCs w:val="28"/>
        </w:rPr>
      </w:pPr>
    </w:p>
    <w:p w:rsidR="00C60E3B" w:rsidRDefault="00C55D91">
      <w:pPr>
        <w:spacing w:before="34"/>
        <w:ind w:right="400"/>
        <w:jc w:val="right"/>
        <w:rPr>
          <w:rFonts w:ascii="Arial" w:eastAsia="Arial" w:hAnsi="Arial" w:cs="Arial"/>
        </w:rPr>
        <w:sectPr w:rsidR="00C60E3B">
          <w:pgSz w:w="16840" w:h="11920" w:orient="landscape"/>
          <w:pgMar w:top="960" w:right="1040" w:bottom="280" w:left="1100" w:header="0" w:footer="0" w:gutter="0"/>
          <w:cols w:space="720"/>
        </w:sectPr>
      </w:pP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V</w:t>
      </w:r>
      <w:r>
        <w:rPr>
          <w:rFonts w:ascii="Arial" w:eastAsia="Arial" w:hAnsi="Arial" w:cs="Arial"/>
          <w:w w:val="99"/>
        </w:rPr>
        <w:t>/</w:t>
      </w:r>
      <w:r>
        <w:rPr>
          <w:rFonts w:ascii="Arial" w:eastAsia="Arial" w:hAnsi="Arial" w:cs="Arial"/>
          <w:spacing w:val="-1"/>
          <w:w w:val="99"/>
        </w:rPr>
        <w:t>1</w:t>
      </w:r>
      <w:r>
        <w:rPr>
          <w:rFonts w:ascii="Arial" w:eastAsia="Arial" w:hAnsi="Arial" w:cs="Arial"/>
          <w:spacing w:val="2"/>
          <w:w w:val="99"/>
        </w:rPr>
        <w:t>/</w:t>
      </w:r>
      <w:r>
        <w:rPr>
          <w:rFonts w:ascii="Arial" w:eastAsia="Arial" w:hAnsi="Arial" w:cs="Arial"/>
          <w:w w:val="99"/>
        </w:rPr>
        <w:t>3</w:t>
      </w:r>
    </w:p>
    <w:p w:rsidR="00C60E3B" w:rsidRDefault="00C60E3B">
      <w:pPr>
        <w:spacing w:line="200" w:lineRule="exact"/>
      </w:pPr>
    </w:p>
    <w:p w:rsidR="00C60E3B" w:rsidRDefault="00C60E3B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809"/>
        <w:gridCol w:w="451"/>
        <w:gridCol w:w="6576"/>
        <w:gridCol w:w="1616"/>
      </w:tblGrid>
      <w:tr w:rsidR="00C60E3B">
        <w:trPr>
          <w:trHeight w:hRule="exact" w:val="567"/>
        </w:trPr>
        <w:tc>
          <w:tcPr>
            <w:tcW w:w="1035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E2BB"/>
          </w:tcPr>
          <w:p w:rsidR="00C60E3B" w:rsidRDefault="00C55D91">
            <w:pPr>
              <w:spacing w:line="260" w:lineRule="exact"/>
              <w:ind w:left="8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FIK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AK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QE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DHE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DËMTUE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4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DHE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ËS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DHE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</w:p>
          <w:p w:rsidR="00C60E3B" w:rsidRDefault="00C55D91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ËS</w:t>
            </w:r>
          </w:p>
        </w:tc>
      </w:tr>
      <w:tr w:rsidR="00C60E3B">
        <w:trPr>
          <w:trHeight w:hRule="exact" w:val="689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shd w:val="clear" w:color="auto" w:fill="EAF0DD"/>
          </w:tcPr>
          <w:p w:rsidR="00C60E3B" w:rsidRDefault="00C60E3B">
            <w:pPr>
              <w:spacing w:before="6" w:line="200" w:lineRule="exact"/>
            </w:pPr>
          </w:p>
          <w:p w:rsidR="00C60E3B" w:rsidRDefault="00C55D91">
            <w:pPr>
              <w:ind w:left="1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fra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C60E3B" w:rsidRDefault="00C60E3B">
            <w:pPr>
              <w:spacing w:before="18" w:line="200" w:lineRule="exact"/>
            </w:pPr>
          </w:p>
          <w:p w:rsidR="00C60E3B" w:rsidRDefault="00C55D91">
            <w:pPr>
              <w:ind w:left="2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ën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657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  <w:shd w:val="clear" w:color="auto" w:fill="EAF0DD"/>
          </w:tcPr>
          <w:p w:rsidR="00C60E3B" w:rsidRDefault="00C60E3B">
            <w:pPr>
              <w:spacing w:before="6" w:line="200" w:lineRule="exact"/>
            </w:pPr>
          </w:p>
          <w:p w:rsidR="00C60E3B" w:rsidRDefault="00C55D91">
            <w:pPr>
              <w:ind w:left="2271" w:right="227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q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dh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</w:rPr>
              <w:t>ë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w w:val="99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</w:rPr>
              <w:t>es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</w:rPr>
              <w:t>t</w:t>
            </w:r>
          </w:p>
        </w:tc>
        <w:tc>
          <w:tcPr>
            <w:tcW w:w="1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0DD"/>
          </w:tcPr>
          <w:p w:rsidR="00C60E3B" w:rsidRDefault="00C55D91">
            <w:pPr>
              <w:ind w:left="346" w:right="289" w:hanging="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ez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iq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et d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ëmt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 e</w:t>
            </w:r>
          </w:p>
          <w:p w:rsidR="00C60E3B" w:rsidRDefault="00C55D91">
            <w:pPr>
              <w:spacing w:before="1"/>
              <w:ind w:left="3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ë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akt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ar</w:t>
            </w:r>
          </w:p>
        </w:tc>
      </w:tr>
      <w:tr w:rsidR="00C60E3B">
        <w:trPr>
          <w:trHeight w:hRule="exact" w:val="299"/>
        </w:trPr>
        <w:tc>
          <w:tcPr>
            <w:tcW w:w="87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E2BB"/>
          </w:tcPr>
          <w:p w:rsidR="00C60E3B" w:rsidRDefault="00C55D91">
            <w:pPr>
              <w:spacing w:line="260" w:lineRule="exact"/>
              <w:ind w:left="4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.  </w:t>
            </w:r>
            <w:r>
              <w:rPr>
                <w:rFonts w:ascii="Calibri" w:eastAsia="Calibri" w:hAnsi="Calibri" w:cs="Calibri"/>
                <w:b/>
                <w:spacing w:val="3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ez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qe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mek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që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paji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unë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  <w:tc>
          <w:tcPr>
            <w:tcW w:w="1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E2BB"/>
          </w:tcPr>
          <w:p w:rsidR="00C60E3B" w:rsidRDefault="00C60E3B"/>
        </w:tc>
      </w:tr>
      <w:tr w:rsidR="00C60E3B">
        <w:trPr>
          <w:trHeight w:hRule="exact" w:val="266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01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1.1</w:t>
            </w:r>
          </w:p>
        </w:tc>
        <w:tc>
          <w:tcPr>
            <w:tcW w:w="7026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amj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position w:val="1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je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iz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j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ore</w:t>
            </w:r>
          </w:p>
        </w:tc>
        <w:tc>
          <w:tcPr>
            <w:tcW w:w="161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259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02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2.1</w:t>
            </w:r>
          </w:p>
        </w:tc>
        <w:tc>
          <w:tcPr>
            <w:tcW w:w="70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igu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amj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sh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të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je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iz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cë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6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259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2.2.</w:t>
            </w:r>
          </w:p>
        </w:tc>
        <w:tc>
          <w:tcPr>
            <w:tcW w:w="70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Pj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llue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16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259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2.3.</w:t>
            </w:r>
          </w:p>
        </w:tc>
        <w:tc>
          <w:tcPr>
            <w:tcW w:w="70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je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se</w:t>
            </w:r>
            <w:r>
              <w:rPr>
                <w:rFonts w:ascii="Calibri" w:eastAsia="Calibri" w:hAnsi="Calibri" w:cs="Calibri"/>
                <w:position w:val="1"/>
              </w:rPr>
              <w:t>t,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hq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16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523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2.4.</w:t>
            </w:r>
          </w:p>
        </w:tc>
        <w:tc>
          <w:tcPr>
            <w:tcW w:w="70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55D9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jesë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</w:p>
        </w:tc>
        <w:tc>
          <w:tcPr>
            <w:tcW w:w="16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526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3"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2.5.</w:t>
            </w:r>
          </w:p>
        </w:tc>
        <w:tc>
          <w:tcPr>
            <w:tcW w:w="70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55D91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jesë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ëlc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turoj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</w:p>
        </w:tc>
        <w:tc>
          <w:tcPr>
            <w:tcW w:w="16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259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2.6.</w:t>
            </w:r>
          </w:p>
        </w:tc>
        <w:tc>
          <w:tcPr>
            <w:tcW w:w="70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 w:rsidR="004A2427"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flut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</w:p>
        </w:tc>
        <w:tc>
          <w:tcPr>
            <w:tcW w:w="16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257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2.7.</w:t>
            </w:r>
          </w:p>
        </w:tc>
        <w:tc>
          <w:tcPr>
            <w:tcW w:w="70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i/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ion</w:t>
            </w:r>
          </w:p>
        </w:tc>
        <w:tc>
          <w:tcPr>
            <w:tcW w:w="16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259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</w:t>
            </w:r>
          </w:p>
        </w:tc>
        <w:tc>
          <w:tcPr>
            <w:tcW w:w="70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Lë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izja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3"/>
              </w:rPr>
              <w:t>i</w:t>
            </w:r>
            <w:r>
              <w:rPr>
                <w:rFonts w:ascii="Calibri" w:eastAsia="Calibri" w:hAnsi="Calibri" w:cs="Calibri"/>
              </w:rPr>
              <w:t>rë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ë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cilat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oj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pun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rin</w:t>
            </w:r>
          </w:p>
        </w:tc>
        <w:tc>
          <w:tcPr>
            <w:tcW w:w="16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259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</w:t>
            </w:r>
          </w:p>
        </w:tc>
        <w:tc>
          <w:tcPr>
            <w:tcW w:w="70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Lë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izja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3"/>
              </w:rPr>
              <w:t>i</w:t>
            </w:r>
            <w:r>
              <w:rPr>
                <w:rFonts w:ascii="Calibri" w:eastAsia="Calibri" w:hAnsi="Calibri" w:cs="Calibri"/>
              </w:rPr>
              <w:t>rë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rij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cilat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lë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lën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oj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pun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rin</w:t>
            </w:r>
          </w:p>
        </w:tc>
        <w:tc>
          <w:tcPr>
            <w:tcW w:w="16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259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</w:p>
        </w:tc>
        <w:tc>
          <w:tcPr>
            <w:tcW w:w="70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hë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ë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6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>
            <w:pPr>
              <w:spacing w:before="11"/>
              <w:ind w:left="452"/>
              <w:rPr>
                <w:rFonts w:ascii="Wingdings" w:eastAsia="Wingdings" w:hAnsi="Wingdings" w:cs="Wingdings"/>
              </w:rPr>
            </w:pPr>
          </w:p>
        </w:tc>
      </w:tr>
      <w:tr w:rsidR="00C60E3B">
        <w:trPr>
          <w:trHeight w:hRule="exact" w:val="259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4.2</w:t>
            </w:r>
          </w:p>
        </w:tc>
        <w:tc>
          <w:tcPr>
            <w:tcW w:w="70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Lë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izja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punu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6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259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4.3</w:t>
            </w:r>
          </w:p>
        </w:tc>
        <w:tc>
          <w:tcPr>
            <w:tcW w:w="70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Lë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izja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</w:rPr>
              <w:t>ara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pun</w:t>
            </w:r>
            <w:r>
              <w:rPr>
                <w:rFonts w:ascii="Calibri" w:eastAsia="Calibri" w:hAnsi="Calibri" w:cs="Calibri"/>
              </w:rPr>
              <w:t>ë</w:t>
            </w:r>
          </w:p>
        </w:tc>
        <w:tc>
          <w:tcPr>
            <w:tcW w:w="16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259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4.4.</w:t>
            </w:r>
          </w:p>
        </w:tc>
        <w:tc>
          <w:tcPr>
            <w:tcW w:w="70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ik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ë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16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>
            <w:pPr>
              <w:spacing w:before="11"/>
              <w:ind w:left="452"/>
              <w:rPr>
                <w:rFonts w:ascii="Wingdings" w:eastAsia="Wingdings" w:hAnsi="Wingdings" w:cs="Wingdings"/>
              </w:rPr>
            </w:pPr>
          </w:p>
        </w:tc>
      </w:tr>
      <w:tr w:rsidR="00C60E3B">
        <w:trPr>
          <w:trHeight w:hRule="exact" w:val="504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1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1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5.1</w:t>
            </w:r>
          </w:p>
        </w:tc>
        <w:tc>
          <w:tcPr>
            <w:tcW w:w="70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55D91">
            <w:pPr>
              <w:spacing w:before="2"/>
              <w:ind w:left="102" w:right="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Përd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 të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ksh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pun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të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ilat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të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llin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të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ari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kspl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6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260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06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6.1</w:t>
            </w:r>
          </w:p>
        </w:tc>
        <w:tc>
          <w:tcPr>
            <w:tcW w:w="70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ës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izimi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ev</w:t>
            </w:r>
            <w:r>
              <w:rPr>
                <w:rFonts w:ascii="Calibri" w:eastAsia="Calibri" w:hAnsi="Calibri" w:cs="Calibri"/>
                <w:position w:val="1"/>
              </w:rPr>
              <w:t>izja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pun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6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523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6.2</w:t>
            </w:r>
          </w:p>
        </w:tc>
        <w:tc>
          <w:tcPr>
            <w:tcW w:w="70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55D9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spoz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 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aj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</w:p>
        </w:tc>
        <w:tc>
          <w:tcPr>
            <w:tcW w:w="16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526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3"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6.3</w:t>
            </w:r>
          </w:p>
        </w:tc>
        <w:tc>
          <w:tcPr>
            <w:tcW w:w="70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55D9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spoz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aj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itjes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</w:p>
        </w:tc>
        <w:tc>
          <w:tcPr>
            <w:tcW w:w="16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>
            <w:pPr>
              <w:spacing w:before="3" w:line="140" w:lineRule="exact"/>
              <w:rPr>
                <w:sz w:val="14"/>
                <w:szCs w:val="14"/>
              </w:rPr>
            </w:pPr>
          </w:p>
          <w:p w:rsidR="00C60E3B" w:rsidRDefault="00C60E3B">
            <w:pPr>
              <w:ind w:left="452"/>
              <w:rPr>
                <w:rFonts w:ascii="Wingdings" w:eastAsia="Wingdings" w:hAnsi="Wingdings" w:cs="Wingdings"/>
              </w:rPr>
            </w:pPr>
          </w:p>
        </w:tc>
      </w:tr>
      <w:tr w:rsidR="00C60E3B">
        <w:trPr>
          <w:trHeight w:hRule="exact" w:val="523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6.4</w:t>
            </w:r>
          </w:p>
        </w:tc>
        <w:tc>
          <w:tcPr>
            <w:tcW w:w="70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55D9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spoz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të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16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259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07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7.1.</w:t>
            </w:r>
          </w:p>
        </w:tc>
        <w:tc>
          <w:tcPr>
            <w:tcW w:w="70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gar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ë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pun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të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ortit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iz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</w:p>
        </w:tc>
        <w:tc>
          <w:tcPr>
            <w:tcW w:w="16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259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7.2.</w:t>
            </w:r>
          </w:p>
        </w:tc>
        <w:tc>
          <w:tcPr>
            <w:tcW w:w="70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të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gar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t/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-1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mjetit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6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259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7.3.</w:t>
            </w:r>
          </w:p>
        </w:tc>
        <w:tc>
          <w:tcPr>
            <w:tcW w:w="70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ydh</w:t>
            </w:r>
            <w:r>
              <w:rPr>
                <w:rFonts w:ascii="Calibri" w:eastAsia="Calibri" w:hAnsi="Calibri" w:cs="Calibri"/>
                <w:position w:val="1"/>
              </w:rPr>
              <w:t>je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të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rënies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ke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ë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6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259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7.4.</w:t>
            </w:r>
          </w:p>
        </w:tc>
        <w:tc>
          <w:tcPr>
            <w:tcW w:w="70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ydh</w:t>
            </w:r>
            <w:r>
              <w:rPr>
                <w:rFonts w:ascii="Calibri" w:eastAsia="Calibri" w:hAnsi="Calibri" w:cs="Calibri"/>
                <w:position w:val="1"/>
              </w:rPr>
              <w:t>je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të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pu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të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gar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ë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orë</w:t>
            </w:r>
          </w:p>
        </w:tc>
        <w:tc>
          <w:tcPr>
            <w:tcW w:w="16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>
            <w:pPr>
              <w:spacing w:before="9"/>
              <w:ind w:left="452"/>
              <w:rPr>
                <w:rFonts w:ascii="Wingdings" w:eastAsia="Wingdings" w:hAnsi="Wingdings" w:cs="Wingdings"/>
              </w:rPr>
            </w:pPr>
          </w:p>
        </w:tc>
      </w:tr>
      <w:tr w:rsidR="00C60E3B">
        <w:trPr>
          <w:trHeight w:hRule="exact" w:val="268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08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8.1</w:t>
            </w:r>
          </w:p>
        </w:tc>
        <w:tc>
          <w:tcPr>
            <w:tcW w:w="7026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rë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jerë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position w:val="1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</w:t>
            </w:r>
            <w:r>
              <w:rPr>
                <w:rFonts w:ascii="Calibri" w:eastAsia="Calibri" w:hAnsi="Calibri" w:cs="Calibri"/>
                <w:position w:val="1"/>
              </w:rPr>
              <w:t>iten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bu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ke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</w:tc>
        <w:tc>
          <w:tcPr>
            <w:tcW w:w="1616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296"/>
        </w:trPr>
        <w:tc>
          <w:tcPr>
            <w:tcW w:w="8736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5E2BB"/>
          </w:tcPr>
          <w:p w:rsidR="00C60E3B" w:rsidRDefault="00C55D91">
            <w:pPr>
              <w:spacing w:before="4"/>
              <w:ind w:left="4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.  </w:t>
            </w:r>
            <w:r>
              <w:rPr>
                <w:rFonts w:ascii="Calibri" w:eastAsia="Calibri" w:hAnsi="Calibri" w:cs="Calibri"/>
                <w:b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ez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qe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të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aq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 k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unë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5E2BB"/>
          </w:tcPr>
          <w:p w:rsidR="00C60E3B" w:rsidRDefault="00C60E3B"/>
        </w:tc>
      </w:tr>
      <w:tr w:rsidR="00C60E3B">
        <w:trPr>
          <w:trHeight w:hRule="exact" w:val="506"/>
        </w:trPr>
        <w:tc>
          <w:tcPr>
            <w:tcW w:w="900" w:type="dxa"/>
            <w:tcBorders>
              <w:top w:val="single" w:sz="5" w:space="0" w:color="000000"/>
              <w:left w:val="single" w:sz="12" w:space="0" w:color="000000"/>
              <w:bottom w:val="single" w:sz="3" w:space="0" w:color="000000"/>
              <w:right w:val="single" w:sz="7" w:space="0" w:color="000000"/>
            </w:tcBorders>
          </w:tcPr>
          <w:p w:rsidR="00C60E3B" w:rsidRDefault="00C60E3B">
            <w:pPr>
              <w:spacing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C60E3B" w:rsidRDefault="00C60E3B">
            <w:pPr>
              <w:spacing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9.1</w:t>
            </w:r>
          </w:p>
        </w:tc>
        <w:tc>
          <w:tcPr>
            <w:tcW w:w="7026" w:type="dxa"/>
            <w:gridSpan w:val="2"/>
            <w:tcBorders>
              <w:top w:val="single" w:sz="5" w:space="0" w:color="000000"/>
              <w:left w:val="single" w:sz="7" w:space="0" w:color="000000"/>
              <w:bottom w:val="single" w:sz="3" w:space="0" w:color="000000"/>
              <w:right w:val="single" w:sz="12" w:space="0" w:color="000000"/>
            </w:tcBorders>
          </w:tcPr>
          <w:p w:rsidR="00C60E3B" w:rsidRDefault="00C55D91">
            <w:pPr>
              <w:spacing w:before="7" w:line="240" w:lineRule="exact"/>
              <w:ind w:left="102" w:righ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"/>
              </w:rPr>
              <w:t>q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të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rrezi</w:t>
            </w:r>
            <w:r>
              <w:rPr>
                <w:rFonts w:ascii="Calibri" w:eastAsia="Calibri" w:hAnsi="Calibri" w:cs="Calibri"/>
                <w:spacing w:val="3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(d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të,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"/>
              </w:rPr>
              <w:t>q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kel</w:t>
            </w:r>
            <w:r>
              <w:rPr>
                <w:rFonts w:ascii="Calibri" w:eastAsia="Calibri" w:hAnsi="Calibri" w:cs="Calibri"/>
                <w:spacing w:val="2"/>
              </w:rPr>
              <w:t>j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q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q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 k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kt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pun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ë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spi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etj)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:rsidR="00C60E3B" w:rsidRDefault="00C60E3B">
            <w:pPr>
              <w:spacing w:before="1" w:line="140" w:lineRule="exact"/>
              <w:rPr>
                <w:sz w:val="14"/>
                <w:szCs w:val="14"/>
              </w:rPr>
            </w:pPr>
          </w:p>
          <w:p w:rsidR="00C60E3B" w:rsidRDefault="00C60E3B">
            <w:pPr>
              <w:ind w:left="452"/>
              <w:rPr>
                <w:rFonts w:ascii="Wingdings" w:eastAsia="Wingdings" w:hAnsi="Wingdings" w:cs="Wingdings"/>
              </w:rPr>
            </w:pPr>
          </w:p>
        </w:tc>
      </w:tr>
      <w:tr w:rsidR="00C60E3B">
        <w:trPr>
          <w:trHeight w:hRule="exact" w:val="254"/>
        </w:trPr>
        <w:tc>
          <w:tcPr>
            <w:tcW w:w="900" w:type="dxa"/>
            <w:tcBorders>
              <w:top w:val="single" w:sz="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10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10.1.</w:t>
            </w:r>
          </w:p>
        </w:tc>
        <w:tc>
          <w:tcPr>
            <w:tcW w:w="7026" w:type="dxa"/>
            <w:gridSpan w:val="2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rtë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je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lloren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SHP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259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10.2.</w:t>
            </w:r>
          </w:p>
        </w:tc>
        <w:tc>
          <w:tcPr>
            <w:tcW w:w="70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</w:tc>
        <w:tc>
          <w:tcPr>
            <w:tcW w:w="16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259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10.3.</w:t>
            </w:r>
          </w:p>
        </w:tc>
        <w:tc>
          <w:tcPr>
            <w:tcW w:w="70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lja</w:t>
            </w:r>
          </w:p>
        </w:tc>
        <w:tc>
          <w:tcPr>
            <w:tcW w:w="16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502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1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1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11.1.</w:t>
            </w:r>
          </w:p>
        </w:tc>
        <w:tc>
          <w:tcPr>
            <w:tcW w:w="70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pun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2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2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ës</w:t>
            </w:r>
            <w:r>
              <w:rPr>
                <w:rFonts w:ascii="Calibri" w:eastAsia="Calibri" w:hAnsi="Calibri" w:cs="Calibri"/>
                <w:position w:val="1"/>
              </w:rPr>
              <w:t>i,</w:t>
            </w:r>
            <w:r>
              <w:rPr>
                <w:rFonts w:ascii="Calibri" w:eastAsia="Calibri" w:hAnsi="Calibri" w:cs="Calibri"/>
                <w:spacing w:val="2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2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je</w:t>
            </w:r>
            <w:r>
              <w:rPr>
                <w:rFonts w:ascii="Calibri" w:eastAsia="Calibri" w:hAnsi="Calibri" w:cs="Calibri"/>
                <w:spacing w:val="2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3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llat</w:t>
            </w:r>
            <w:r>
              <w:rPr>
                <w:rFonts w:ascii="Calibri" w:eastAsia="Calibri" w:hAnsi="Calibri" w:cs="Calibri"/>
                <w:spacing w:val="2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3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2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tin</w:t>
            </w:r>
            <w:r>
              <w:rPr>
                <w:rFonts w:ascii="Calibri" w:eastAsia="Calibri" w:hAnsi="Calibri" w:cs="Calibri"/>
                <w:spacing w:val="2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2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pun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</w:p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(ha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all)</w:t>
            </w:r>
          </w:p>
        </w:tc>
        <w:tc>
          <w:tcPr>
            <w:tcW w:w="16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749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3" w:line="240" w:lineRule="exact"/>
              <w:rPr>
                <w:sz w:val="24"/>
                <w:szCs w:val="24"/>
              </w:rPr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3" w:line="240" w:lineRule="exact"/>
              <w:rPr>
                <w:sz w:val="24"/>
                <w:szCs w:val="24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12.1</w:t>
            </w:r>
          </w:p>
        </w:tc>
        <w:tc>
          <w:tcPr>
            <w:tcW w:w="70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55D91">
            <w:pPr>
              <w:spacing w:before="1"/>
              <w:ind w:left="102" w:right="6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pun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ku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iz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rrezi</w:t>
            </w:r>
            <w:r>
              <w:rPr>
                <w:rFonts w:ascii="Calibri" w:eastAsia="Calibri" w:hAnsi="Calibri" w:cs="Calibri"/>
                <w:spacing w:val="3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1"/>
              </w:rPr>
              <w:t>um</w:t>
            </w:r>
            <w:r>
              <w:rPr>
                <w:rFonts w:ascii="Calibri" w:eastAsia="Calibri" w:hAnsi="Calibri" w:cs="Calibri"/>
              </w:rPr>
              <w:t xml:space="preserve">ë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ë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të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ara,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ë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të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ëv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jet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tet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pun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cili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ë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të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amj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3"/>
              </w:rPr>
              <w:t>j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6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833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7" w:line="280" w:lineRule="exact"/>
              <w:rPr>
                <w:sz w:val="28"/>
                <w:szCs w:val="28"/>
              </w:rPr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7" w:line="280" w:lineRule="exact"/>
              <w:rPr>
                <w:sz w:val="28"/>
                <w:szCs w:val="28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13.1</w:t>
            </w:r>
          </w:p>
        </w:tc>
        <w:tc>
          <w:tcPr>
            <w:tcW w:w="70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55D9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ësia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rrësh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jes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(si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ërfa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ështi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</w:t>
            </w:r>
          </w:p>
          <w:p w:rsidR="00C60E3B" w:rsidRDefault="00C55D91">
            <w:pPr>
              <w:spacing w:before="43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rrës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hq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6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>
            <w:pPr>
              <w:spacing w:before="17" w:line="280" w:lineRule="exact"/>
              <w:rPr>
                <w:sz w:val="28"/>
                <w:szCs w:val="28"/>
              </w:rPr>
            </w:pPr>
          </w:p>
          <w:p w:rsidR="00C60E3B" w:rsidRDefault="00C60E3B">
            <w:pPr>
              <w:ind w:left="452"/>
              <w:rPr>
                <w:rFonts w:ascii="Wingdings" w:eastAsia="Wingdings" w:hAnsi="Wingdings" w:cs="Wingdings"/>
              </w:rPr>
            </w:pPr>
          </w:p>
        </w:tc>
      </w:tr>
      <w:tr w:rsidR="00C60E3B">
        <w:trPr>
          <w:trHeight w:hRule="exact" w:val="554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13.2.</w:t>
            </w:r>
          </w:p>
        </w:tc>
        <w:tc>
          <w:tcPr>
            <w:tcW w:w="70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55D9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aj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16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</w:tbl>
    <w:p w:rsidR="00C60E3B" w:rsidRDefault="00C60E3B">
      <w:pPr>
        <w:spacing w:before="7" w:line="100" w:lineRule="exact"/>
        <w:rPr>
          <w:sz w:val="11"/>
          <w:szCs w:val="11"/>
        </w:rPr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55D91">
      <w:pPr>
        <w:spacing w:before="34"/>
        <w:ind w:right="636"/>
        <w:jc w:val="right"/>
        <w:rPr>
          <w:rFonts w:ascii="Arial" w:eastAsia="Arial" w:hAnsi="Arial" w:cs="Arial"/>
        </w:rPr>
        <w:sectPr w:rsidR="00C60E3B">
          <w:pgSz w:w="11920" w:h="16840"/>
          <w:pgMar w:top="960" w:right="640" w:bottom="280" w:left="680" w:header="0" w:footer="0" w:gutter="0"/>
          <w:cols w:space="720"/>
        </w:sectPr>
      </w:pP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V</w:t>
      </w:r>
      <w:r>
        <w:rPr>
          <w:rFonts w:ascii="Arial" w:eastAsia="Arial" w:hAnsi="Arial" w:cs="Arial"/>
          <w:w w:val="99"/>
        </w:rPr>
        <w:t>/</w:t>
      </w:r>
      <w:r>
        <w:rPr>
          <w:rFonts w:ascii="Arial" w:eastAsia="Arial" w:hAnsi="Arial" w:cs="Arial"/>
          <w:spacing w:val="-1"/>
          <w:w w:val="99"/>
        </w:rPr>
        <w:t>1</w:t>
      </w:r>
      <w:r>
        <w:rPr>
          <w:rFonts w:ascii="Arial" w:eastAsia="Arial" w:hAnsi="Arial" w:cs="Arial"/>
          <w:spacing w:val="2"/>
          <w:w w:val="99"/>
        </w:rPr>
        <w:t>/</w:t>
      </w:r>
      <w:r>
        <w:rPr>
          <w:rFonts w:ascii="Arial" w:eastAsia="Arial" w:hAnsi="Arial" w:cs="Arial"/>
          <w:w w:val="99"/>
        </w:rPr>
        <w:t>4</w:t>
      </w:r>
    </w:p>
    <w:p w:rsidR="00C60E3B" w:rsidRDefault="00C60E3B">
      <w:pPr>
        <w:spacing w:line="200" w:lineRule="exact"/>
      </w:pPr>
    </w:p>
    <w:p w:rsidR="00C60E3B" w:rsidRDefault="00C60E3B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809"/>
        <w:gridCol w:w="7022"/>
        <w:gridCol w:w="1620"/>
      </w:tblGrid>
      <w:tr w:rsidR="00C60E3B">
        <w:trPr>
          <w:trHeight w:hRule="exact" w:val="555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2" w:line="160" w:lineRule="exact"/>
              <w:rPr>
                <w:sz w:val="16"/>
                <w:szCs w:val="16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13.3.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before="30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Ose  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ërfa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për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526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3"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13.4.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a, 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ferenca lar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ësi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>
            <w:pPr>
              <w:spacing w:before="3" w:line="140" w:lineRule="exact"/>
              <w:rPr>
                <w:sz w:val="14"/>
                <w:szCs w:val="14"/>
              </w:rPr>
            </w:pPr>
          </w:p>
          <w:p w:rsidR="00C60E3B" w:rsidRDefault="00C60E3B">
            <w:pPr>
              <w:ind w:left="460"/>
              <w:rPr>
                <w:rFonts w:ascii="Wingdings" w:eastAsia="Wingdings" w:hAnsi="Wingdings" w:cs="Wingdings"/>
              </w:rPr>
            </w:pPr>
          </w:p>
        </w:tc>
      </w:tr>
      <w:tr w:rsidR="00C60E3B">
        <w:trPr>
          <w:trHeight w:hRule="exact" w:val="523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13.5.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ja</w:t>
            </w:r>
            <w:r>
              <w:rPr>
                <w:rFonts w:ascii="Calibri" w:eastAsia="Calibri" w:hAnsi="Calibri" w:cs="Calibri"/>
                <w:spacing w:val="4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ërfa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të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shta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523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13.6.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For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sipërf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elje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259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14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14.1.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J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ab</w:t>
            </w:r>
            <w:r>
              <w:rPr>
                <w:rFonts w:ascii="Calibri" w:eastAsia="Calibri" w:hAnsi="Calibri" w:cs="Calibri"/>
                <w:position w:val="1"/>
              </w:rPr>
              <w:t>ilitet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izik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pun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504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1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1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15.1.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asoj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3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3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3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3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izim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3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4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3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të</w:t>
            </w:r>
            <w:r>
              <w:rPr>
                <w:rFonts w:ascii="Calibri" w:eastAsia="Calibri" w:hAnsi="Calibri" w:cs="Calibri"/>
                <w:spacing w:val="4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3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të</w:t>
            </w:r>
            <w:r>
              <w:rPr>
                <w:rFonts w:ascii="Calibri" w:eastAsia="Calibri" w:hAnsi="Calibri" w:cs="Calibri"/>
                <w:spacing w:val="4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2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</w:p>
          <w:p w:rsidR="00C60E3B" w:rsidRDefault="00C55D91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jet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>b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jen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ale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pun</w:t>
            </w:r>
            <w:r>
              <w:rPr>
                <w:rFonts w:ascii="Calibri" w:eastAsia="Calibri" w:hAnsi="Calibri" w:cs="Calibri"/>
              </w:rPr>
              <w:t>ë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502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1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1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16.1.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ikime</w:t>
            </w:r>
            <w:r>
              <w:rPr>
                <w:rFonts w:ascii="Calibri" w:eastAsia="Calibri" w:hAnsi="Calibri" w:cs="Calibri"/>
                <w:spacing w:val="2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2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të</w:t>
            </w:r>
            <w:r>
              <w:rPr>
                <w:rFonts w:ascii="Calibri" w:eastAsia="Calibri" w:hAnsi="Calibri" w:cs="Calibri"/>
                <w:spacing w:val="2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je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arrjes</w:t>
            </w:r>
            <w:r>
              <w:rPr>
                <w:rFonts w:ascii="Calibri" w:eastAsia="Calibri" w:hAnsi="Calibri" w:cs="Calibri"/>
                <w:spacing w:val="1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2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es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2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pun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2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ke</w:t>
            </w:r>
            <w:r>
              <w:rPr>
                <w:rFonts w:ascii="Calibri" w:eastAsia="Calibri" w:hAnsi="Calibri" w:cs="Calibri"/>
                <w:spacing w:val="2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tu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2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të</w:t>
            </w:r>
          </w:p>
          <w:p w:rsidR="00C60E3B" w:rsidRDefault="00C55D91">
            <w:pPr>
              <w:spacing w:before="1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pun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512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60E3B" w:rsidRDefault="00C60E3B">
            <w:pPr>
              <w:spacing w:before="3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60E3B" w:rsidRDefault="00C60E3B">
            <w:pPr>
              <w:spacing w:before="3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17.1.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C60E3B" w:rsidRDefault="00C55D91">
            <w:pPr>
              <w:spacing w:before="2"/>
              <w:ind w:left="102" w:right="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rrezi</w:t>
            </w:r>
            <w:r>
              <w:rPr>
                <w:rFonts w:ascii="Calibri" w:eastAsia="Calibri" w:hAnsi="Calibri" w:cs="Calibri"/>
                <w:spacing w:val="1"/>
              </w:rPr>
              <w:t>q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të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q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</w:rPr>
              <w:t>të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lin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lid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rak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pun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të 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pun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299"/>
        </w:trPr>
        <w:tc>
          <w:tcPr>
            <w:tcW w:w="8731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  <w:shd w:val="clear" w:color="auto" w:fill="D5E2BB"/>
          </w:tcPr>
          <w:p w:rsidR="00C60E3B" w:rsidRDefault="00C55D91">
            <w:pPr>
              <w:spacing w:before="6"/>
              <w:ind w:left="4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.  </w:t>
            </w:r>
            <w:r>
              <w:rPr>
                <w:rFonts w:ascii="Calibri" w:eastAsia="Calibri" w:hAnsi="Calibri" w:cs="Calibri"/>
                <w:b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ez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qe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aq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me 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 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së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  <w:shd w:val="clear" w:color="auto" w:fill="D5E2BB"/>
          </w:tcPr>
          <w:p w:rsidR="00C60E3B" w:rsidRDefault="00C60E3B"/>
        </w:tc>
      </w:tr>
      <w:tr w:rsidR="00C60E3B">
        <w:trPr>
          <w:trHeight w:hRule="exact" w:val="509"/>
        </w:trPr>
        <w:tc>
          <w:tcPr>
            <w:tcW w:w="90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18.1.</w:t>
            </w:r>
          </w:p>
        </w:tc>
        <w:tc>
          <w:tcPr>
            <w:tcW w:w="702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before="7"/>
              <w:ind w:left="102" w:right="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rrezi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të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tp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së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rike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n ten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ion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>
            <w:pPr>
              <w:spacing w:before="1" w:line="140" w:lineRule="exact"/>
              <w:rPr>
                <w:sz w:val="14"/>
                <w:szCs w:val="14"/>
              </w:rPr>
            </w:pPr>
          </w:p>
          <w:p w:rsidR="00C60E3B" w:rsidRDefault="00C60E3B">
            <w:pPr>
              <w:ind w:left="460"/>
              <w:rPr>
                <w:rFonts w:ascii="Wingdings" w:eastAsia="Wingdings" w:hAnsi="Wingdings" w:cs="Wingdings"/>
              </w:rPr>
            </w:pPr>
          </w:p>
        </w:tc>
      </w:tr>
      <w:tr w:rsidR="00C60E3B">
        <w:trPr>
          <w:trHeight w:hRule="exact" w:val="259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19.1.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rrezi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kt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4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rike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>
            <w:pPr>
              <w:spacing w:before="11"/>
              <w:ind w:left="460"/>
              <w:rPr>
                <w:rFonts w:ascii="Wingdings" w:eastAsia="Wingdings" w:hAnsi="Wingdings" w:cs="Wingdings"/>
              </w:rPr>
            </w:pPr>
          </w:p>
        </w:tc>
      </w:tr>
      <w:tr w:rsidR="00C60E3B">
        <w:trPr>
          <w:trHeight w:hRule="exact" w:val="504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3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3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20.1.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rrezi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efe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ga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gro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ës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ij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ara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ga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ji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rike</w:t>
            </w:r>
          </w:p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(</w:t>
            </w:r>
            <w:proofErr w:type="gramStart"/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x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je</w:t>
            </w:r>
            <w:proofErr w:type="gramEnd"/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j</w:t>
            </w:r>
            <w:r>
              <w:rPr>
                <w:rFonts w:ascii="Calibri" w:eastAsia="Calibri" w:hAnsi="Calibri" w:cs="Calibri"/>
                <w:position w:val="1"/>
              </w:rPr>
              <w:t>arri,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position w:val="1"/>
              </w:rPr>
              <w:t>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i,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ark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rik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6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et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j</w:t>
            </w:r>
            <w:r>
              <w:rPr>
                <w:rFonts w:ascii="Calibri" w:eastAsia="Calibri" w:hAnsi="Calibri" w:cs="Calibri"/>
                <w:position w:val="1"/>
              </w:rPr>
              <w:t>).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523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3"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3"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21.1.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Rrez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iq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erike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>
            <w:pPr>
              <w:spacing w:before="3" w:line="140" w:lineRule="exact"/>
              <w:rPr>
                <w:sz w:val="14"/>
                <w:szCs w:val="14"/>
              </w:rPr>
            </w:pPr>
          </w:p>
          <w:p w:rsidR="00C60E3B" w:rsidRDefault="00C60E3B">
            <w:pPr>
              <w:ind w:left="460"/>
              <w:rPr>
                <w:rFonts w:ascii="Wingdings" w:eastAsia="Wingdings" w:hAnsi="Wingdings" w:cs="Wingdings"/>
              </w:rPr>
            </w:pPr>
          </w:p>
        </w:tc>
      </w:tr>
      <w:tr w:rsidR="00C60E3B">
        <w:trPr>
          <w:trHeight w:hRule="exact" w:val="526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3"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3"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22.1.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iku 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të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jisë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tike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268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23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23.1.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rrezi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jera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</w:t>
            </w:r>
            <w:r>
              <w:rPr>
                <w:rFonts w:ascii="Calibri" w:eastAsia="Calibri" w:hAnsi="Calibri" w:cs="Calibri"/>
                <w:position w:val="1"/>
              </w:rPr>
              <w:t xml:space="preserve">ë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dh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dh</w:t>
            </w:r>
            <w:r>
              <w:rPr>
                <w:rFonts w:ascii="Calibri" w:eastAsia="Calibri" w:hAnsi="Calibri" w:cs="Calibri"/>
                <w:position w:val="1"/>
              </w:rPr>
              <w:t>je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energj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296"/>
        </w:trPr>
        <w:tc>
          <w:tcPr>
            <w:tcW w:w="8731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  <w:shd w:val="clear" w:color="auto" w:fill="D5E2BB"/>
          </w:tcPr>
          <w:p w:rsidR="00C60E3B" w:rsidRDefault="00C55D91">
            <w:pPr>
              <w:spacing w:before="4"/>
              <w:ind w:left="4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.  </w:t>
            </w:r>
            <w:r>
              <w:rPr>
                <w:rFonts w:ascii="Calibri" w:eastAsia="Calibri" w:hAnsi="Calibri" w:cs="Calibri"/>
                <w:b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ez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nga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zj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 w:rsidR="0099409E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eks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plod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mi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  <w:shd w:val="clear" w:color="auto" w:fill="D5E2BB"/>
          </w:tcPr>
          <w:p w:rsidR="00C60E3B" w:rsidRDefault="00C60E3B"/>
        </w:tc>
      </w:tr>
      <w:tr w:rsidR="00C60E3B">
        <w:trPr>
          <w:trHeight w:hRule="exact" w:val="533"/>
        </w:trPr>
        <w:tc>
          <w:tcPr>
            <w:tcW w:w="90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2" w:line="140" w:lineRule="exact"/>
              <w:rPr>
                <w:sz w:val="14"/>
                <w:szCs w:val="14"/>
              </w:rPr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2" w:line="140" w:lineRule="exact"/>
              <w:rPr>
                <w:sz w:val="14"/>
                <w:szCs w:val="14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24.1</w:t>
            </w:r>
          </w:p>
        </w:tc>
        <w:tc>
          <w:tcPr>
            <w:tcW w:w="702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before="10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trajt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apo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rta 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ez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523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25.1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trajt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apo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lën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lasë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259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26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26.1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ës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rij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të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position w:val="1"/>
              </w:rPr>
              <w:t>rz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rje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259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27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27.1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ës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rij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të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itetit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tik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ek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im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259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27.2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 xml:space="preserve">ë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jet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mjet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>
            <w:pPr>
              <w:spacing w:before="9"/>
              <w:ind w:left="460"/>
              <w:rPr>
                <w:rFonts w:ascii="Wingdings" w:eastAsia="Wingdings" w:hAnsi="Wingdings" w:cs="Wingdings"/>
              </w:rPr>
            </w:pPr>
          </w:p>
        </w:tc>
      </w:tr>
      <w:tr w:rsidR="00C60E3B">
        <w:trPr>
          <w:trHeight w:hRule="exact" w:val="257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28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28.1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kspl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position w:val="1"/>
              </w:rPr>
              <w:t>im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ik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cion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255"/>
        </w:trPr>
        <w:tc>
          <w:tcPr>
            <w:tcW w:w="90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80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28.2.</w:t>
            </w:r>
          </w:p>
        </w:tc>
        <w:tc>
          <w:tcPr>
            <w:tcW w:w="70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të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gazr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265"/>
        </w:trPr>
        <w:tc>
          <w:tcPr>
            <w:tcW w:w="90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80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28.3.</w:t>
            </w:r>
          </w:p>
        </w:tc>
        <w:tc>
          <w:tcPr>
            <w:tcW w:w="70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jete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të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tek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ik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296"/>
        </w:trPr>
        <w:tc>
          <w:tcPr>
            <w:tcW w:w="8731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  <w:shd w:val="clear" w:color="auto" w:fill="D5E2BB"/>
          </w:tcPr>
          <w:p w:rsidR="00C60E3B" w:rsidRDefault="00C55D91">
            <w:pPr>
              <w:spacing w:before="4"/>
              <w:ind w:left="4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.  </w:t>
            </w:r>
            <w:r>
              <w:rPr>
                <w:rFonts w:ascii="Calibri" w:eastAsia="Calibri" w:hAnsi="Calibri" w:cs="Calibri"/>
                <w:b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ez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  <w:shd w:val="clear" w:color="auto" w:fill="D5E2BB"/>
          </w:tcPr>
          <w:p w:rsidR="00C60E3B" w:rsidRDefault="00C60E3B"/>
        </w:tc>
      </w:tr>
      <w:tr w:rsidR="00C60E3B">
        <w:trPr>
          <w:trHeight w:hRule="exact" w:val="266"/>
        </w:trPr>
        <w:tc>
          <w:tcPr>
            <w:tcW w:w="90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before="7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before="7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29.1.</w:t>
            </w:r>
          </w:p>
        </w:tc>
        <w:tc>
          <w:tcPr>
            <w:tcW w:w="702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before="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kt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268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30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30.1.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Ko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kt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299"/>
        </w:trPr>
        <w:tc>
          <w:tcPr>
            <w:tcW w:w="8731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  <w:shd w:val="clear" w:color="auto" w:fill="D5E2BB"/>
          </w:tcPr>
          <w:p w:rsidR="00C60E3B" w:rsidRDefault="00C55D91">
            <w:pPr>
              <w:spacing w:before="6"/>
              <w:ind w:left="4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.  </w:t>
            </w:r>
            <w:r>
              <w:rPr>
                <w:rFonts w:ascii="Calibri" w:eastAsia="Calibri" w:hAnsi="Calibri" w:cs="Calibri"/>
                <w:b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Dëmt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q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rj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edh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të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ndodh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gj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të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unë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  <w:shd w:val="clear" w:color="auto" w:fill="D5E2BB"/>
          </w:tcPr>
          <w:p w:rsidR="00C60E3B" w:rsidRDefault="00C60E3B"/>
        </w:tc>
      </w:tr>
      <w:tr w:rsidR="00C60E3B">
        <w:trPr>
          <w:trHeight w:hRule="exact" w:val="266"/>
        </w:trPr>
        <w:tc>
          <w:tcPr>
            <w:tcW w:w="8731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before="7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ë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</w:rPr>
              <w:t>es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ke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259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31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31.1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uhu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(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nh</w:t>
            </w:r>
            <w:r>
              <w:rPr>
                <w:rFonts w:ascii="Calibri" w:eastAsia="Calibri" w:hAnsi="Calibri" w:cs="Calibri"/>
                <w:position w:val="1"/>
              </w:rPr>
              <w:t>alimi,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hy</w:t>
            </w:r>
            <w:r>
              <w:rPr>
                <w:rFonts w:ascii="Calibri" w:eastAsia="Calibri" w:hAnsi="Calibri" w:cs="Calibri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position w:val="1"/>
              </w:rPr>
              <w:t>rmjet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ës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je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etj).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502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1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31.2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gje</w:t>
            </w:r>
            <w:r>
              <w:rPr>
                <w:rFonts w:ascii="Calibri" w:eastAsia="Calibri" w:hAnsi="Calibri" w:cs="Calibri"/>
                <w:spacing w:val="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(in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position w:val="1"/>
              </w:rPr>
              <w:t>arr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j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tet</w:t>
            </w:r>
            <w:r>
              <w:rPr>
                <w:rFonts w:ascii="Calibri" w:eastAsia="Calibri" w:hAnsi="Calibri" w:cs="Calibri"/>
                <w:spacing w:val="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ëpë</w:t>
            </w:r>
            <w:r>
              <w:rPr>
                <w:rFonts w:ascii="Calibri" w:eastAsia="Calibri" w:hAnsi="Calibri" w:cs="Calibri"/>
                <w:position w:val="1"/>
              </w:rPr>
              <w:t>rm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ës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je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t,</w:t>
            </w:r>
          </w:p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proofErr w:type="gram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).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(aci</w:t>
            </w:r>
            <w:r>
              <w:rPr>
                <w:rFonts w:ascii="Calibri" w:eastAsia="Calibri" w:hAnsi="Calibri" w:cs="Calibri"/>
                <w:spacing w:val="3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lk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t)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504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3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31.3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before="2"/>
              <w:ind w:left="102" w:right="57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ga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rat</w:t>
            </w:r>
            <w:proofErr w:type="gramEnd"/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(in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alim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arrje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hy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rmjet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ë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etj).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524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3"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3"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32.1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reze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tanca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ive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557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3"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3"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33.1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</w:tbl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before="10" w:line="220" w:lineRule="exact"/>
        <w:rPr>
          <w:sz w:val="22"/>
          <w:szCs w:val="22"/>
        </w:rPr>
      </w:pPr>
    </w:p>
    <w:p w:rsidR="00C60E3B" w:rsidRDefault="00C55D91">
      <w:pPr>
        <w:spacing w:before="34"/>
        <w:ind w:right="636"/>
        <w:jc w:val="right"/>
        <w:rPr>
          <w:rFonts w:ascii="Arial" w:eastAsia="Arial" w:hAnsi="Arial" w:cs="Arial"/>
        </w:rPr>
        <w:sectPr w:rsidR="00C60E3B">
          <w:pgSz w:w="11920" w:h="16840"/>
          <w:pgMar w:top="960" w:right="640" w:bottom="280" w:left="680" w:header="0" w:footer="0" w:gutter="0"/>
          <w:cols w:space="720"/>
        </w:sectPr>
      </w:pP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V</w:t>
      </w:r>
      <w:r>
        <w:rPr>
          <w:rFonts w:ascii="Arial" w:eastAsia="Arial" w:hAnsi="Arial" w:cs="Arial"/>
          <w:w w:val="99"/>
        </w:rPr>
        <w:t>/</w:t>
      </w:r>
      <w:r>
        <w:rPr>
          <w:rFonts w:ascii="Arial" w:eastAsia="Arial" w:hAnsi="Arial" w:cs="Arial"/>
          <w:spacing w:val="-1"/>
          <w:w w:val="99"/>
        </w:rPr>
        <w:t>1</w:t>
      </w:r>
      <w:r>
        <w:rPr>
          <w:rFonts w:ascii="Arial" w:eastAsia="Arial" w:hAnsi="Arial" w:cs="Arial"/>
          <w:spacing w:val="2"/>
          <w:w w:val="99"/>
        </w:rPr>
        <w:t>/</w:t>
      </w:r>
      <w:r>
        <w:rPr>
          <w:rFonts w:ascii="Arial" w:eastAsia="Arial" w:hAnsi="Arial" w:cs="Arial"/>
          <w:w w:val="99"/>
        </w:rPr>
        <w:t>5</w:t>
      </w:r>
    </w:p>
    <w:p w:rsidR="00C60E3B" w:rsidRDefault="00C60E3B">
      <w:pPr>
        <w:spacing w:line="200" w:lineRule="exact"/>
      </w:pPr>
    </w:p>
    <w:p w:rsidR="00C60E3B" w:rsidRDefault="00C60E3B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809"/>
        <w:gridCol w:w="7022"/>
        <w:gridCol w:w="1620"/>
      </w:tblGrid>
      <w:tr w:rsidR="00C60E3B">
        <w:trPr>
          <w:trHeight w:hRule="exact" w:val="555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2" w:line="160" w:lineRule="exact"/>
              <w:rPr>
                <w:sz w:val="16"/>
                <w:szCs w:val="16"/>
              </w:rPr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2" w:line="160" w:lineRule="exact"/>
              <w:rPr>
                <w:sz w:val="16"/>
                <w:szCs w:val="16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34.1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8F44D6">
            <w:pPr>
              <w:spacing w:before="30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C55D91">
              <w:rPr>
                <w:rFonts w:ascii="Calibri" w:eastAsia="Calibri" w:hAnsi="Calibri" w:cs="Calibri"/>
                <w:sz w:val="22"/>
                <w:szCs w:val="22"/>
              </w:rPr>
              <w:t>rje</w:t>
            </w:r>
            <w:r w:rsidR="00C55D9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dh</w:t>
            </w:r>
            <w:r w:rsidR="00C55D91">
              <w:rPr>
                <w:rFonts w:ascii="Calibri" w:eastAsia="Calibri" w:hAnsi="Calibri" w:cs="Calibri"/>
                <w:sz w:val="22"/>
                <w:szCs w:val="22"/>
              </w:rPr>
              <w:t>jet</w:t>
            </w:r>
            <w:r w:rsidR="00C55D91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C55D91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C55D91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="00C55D91"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 w:rsidR="00C55D9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 w:rsidR="00C55D91">
              <w:rPr>
                <w:rFonts w:ascii="Calibri" w:eastAsia="Calibri" w:hAnsi="Calibri" w:cs="Calibri"/>
                <w:sz w:val="22"/>
                <w:szCs w:val="22"/>
              </w:rPr>
              <w:t>stanc</w:t>
            </w:r>
            <w:r w:rsidR="00C55D91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="00C55D91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="00C55D91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C55D91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C55D91"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 w:rsidR="00C55D91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="00C55D91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C55D91">
              <w:rPr>
                <w:rFonts w:ascii="Calibri" w:eastAsia="Calibri" w:hAnsi="Calibri" w:cs="Calibri"/>
                <w:sz w:val="22"/>
                <w:szCs w:val="22"/>
              </w:rPr>
              <w:t>ike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259"/>
        </w:trPr>
        <w:tc>
          <w:tcPr>
            <w:tcW w:w="8731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line="240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ë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</w:rPr>
              <w:t>es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ke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259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35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35.1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hu</w:t>
            </w:r>
            <w:r>
              <w:rPr>
                <w:rFonts w:ascii="Calibri" w:eastAsia="Calibri" w:hAnsi="Calibri" w:cs="Calibri"/>
                <w:position w:val="1"/>
              </w:rPr>
              <w:t>rma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259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36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36.1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Vibracio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 w:rsidR="008F44D6">
              <w:rPr>
                <w:rFonts w:ascii="Calibri" w:eastAsia="Calibri" w:hAnsi="Calibri" w:cs="Calibri"/>
                <w:position w:val="1"/>
              </w:rPr>
              <w:t>(dridhjet)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ike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259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37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37.1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tm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rik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dhu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oglu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259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38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38.1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tim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iz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259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39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39.1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tim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="008F44D6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iz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259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40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41.1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tim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x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ës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504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1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1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41.1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të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 xml:space="preserve">ë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ikr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kl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ë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rat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rë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të lar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</w:p>
          <w:p w:rsidR="00C60E3B" w:rsidRDefault="00C55D91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të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t,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ës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4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jrit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jri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>
            <w:pPr>
              <w:spacing w:before="1" w:line="120" w:lineRule="exact"/>
              <w:rPr>
                <w:sz w:val="13"/>
                <w:szCs w:val="13"/>
              </w:rPr>
            </w:pPr>
          </w:p>
          <w:p w:rsidR="00C60E3B" w:rsidRDefault="00C60E3B">
            <w:pPr>
              <w:ind w:left="460"/>
              <w:rPr>
                <w:rFonts w:ascii="Wingdings" w:eastAsia="Wingdings" w:hAnsi="Wingdings" w:cs="Wingdings"/>
              </w:rPr>
            </w:pPr>
          </w:p>
        </w:tc>
      </w:tr>
      <w:tr w:rsidR="00C60E3B">
        <w:trPr>
          <w:trHeight w:hRule="exact" w:val="524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1"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1"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42.1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ritë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të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jaftues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lët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>
            <w:pPr>
              <w:spacing w:before="1" w:line="140" w:lineRule="exact"/>
              <w:rPr>
                <w:sz w:val="14"/>
                <w:szCs w:val="14"/>
              </w:rPr>
            </w:pPr>
          </w:p>
          <w:p w:rsidR="00C60E3B" w:rsidRDefault="00C60E3B">
            <w:pPr>
              <w:ind w:left="460"/>
              <w:rPr>
                <w:rFonts w:ascii="Wingdings" w:eastAsia="Wingdings" w:hAnsi="Wingdings" w:cs="Wingdings"/>
              </w:rPr>
            </w:pPr>
          </w:p>
        </w:tc>
      </w:tr>
      <w:tr w:rsidR="00C60E3B">
        <w:trPr>
          <w:trHeight w:hRule="exact" w:val="523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43.1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kus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af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sh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sferi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jash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ë)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526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3"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3"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44.1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ërsi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së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ën ujë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259"/>
        </w:trPr>
        <w:tc>
          <w:tcPr>
            <w:tcW w:w="8731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line="240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ë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</w:rPr>
              <w:t>es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ke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523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45.1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spoz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 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aj ag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fek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523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46.1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spoz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 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aj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ik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524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47.1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spoz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 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aj 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erge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526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3"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3"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48.1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afs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ët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532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60E3B" w:rsidRDefault="00C60E3B">
            <w:pPr>
              <w:spacing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60E3B" w:rsidRDefault="00C60E3B">
            <w:pPr>
              <w:spacing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49.1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C60E3B" w:rsidRDefault="00C55D9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të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ski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296"/>
        </w:trPr>
        <w:tc>
          <w:tcPr>
            <w:tcW w:w="8731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  <w:shd w:val="clear" w:color="auto" w:fill="D5E2BB"/>
          </w:tcPr>
          <w:p w:rsidR="00C60E3B" w:rsidRDefault="00C55D91">
            <w:pPr>
              <w:spacing w:before="4"/>
              <w:ind w:left="4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.  </w:t>
            </w:r>
            <w:r>
              <w:rPr>
                <w:rFonts w:ascii="Calibri" w:eastAsia="Calibri" w:hAnsi="Calibri" w:cs="Calibri"/>
                <w:b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Dëmt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q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rj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edh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nga</w:t>
            </w:r>
            <w:r>
              <w:rPr>
                <w:rFonts w:ascii="Calibri" w:eastAsia="Calibri" w:hAnsi="Calibri" w:cs="Calibri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pë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ji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 w:rsidR="00827AA8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ji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  <w:shd w:val="clear" w:color="auto" w:fill="D5E2BB"/>
          </w:tcPr>
          <w:p w:rsidR="00C60E3B" w:rsidRDefault="00C60E3B"/>
        </w:tc>
      </w:tr>
      <w:tr w:rsidR="00C60E3B">
        <w:trPr>
          <w:trHeight w:hRule="exact" w:val="533"/>
        </w:trPr>
        <w:tc>
          <w:tcPr>
            <w:tcW w:w="90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2" w:line="140" w:lineRule="exact"/>
              <w:rPr>
                <w:sz w:val="14"/>
                <w:szCs w:val="14"/>
              </w:rPr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2" w:line="140" w:lineRule="exact"/>
              <w:rPr>
                <w:sz w:val="14"/>
                <w:szCs w:val="14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50.1</w:t>
            </w:r>
          </w:p>
        </w:tc>
        <w:tc>
          <w:tcPr>
            <w:tcW w:w="702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before="10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ërpj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kja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sje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523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50.2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ërpjekje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apo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sje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504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1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50.3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Përp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j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ten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j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të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rrit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j</w:t>
            </w:r>
            <w:r>
              <w:rPr>
                <w:rFonts w:ascii="Calibri" w:eastAsia="Calibri" w:hAnsi="Calibri" w:cs="Calibri"/>
                <w:position w:val="1"/>
              </w:rPr>
              <w:t>e të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itetit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izj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f</w:t>
            </w:r>
            <w:r>
              <w:rPr>
                <w:rFonts w:ascii="Calibri" w:eastAsia="Calibri" w:hAnsi="Calibri" w:cs="Calibri"/>
                <w:position w:val="1"/>
              </w:rPr>
              <w:t>izi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C60E3B" w:rsidRDefault="00C55D91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të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rit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260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50.4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Përp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j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j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fizike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gjit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j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zb</w:t>
            </w:r>
            <w:r>
              <w:rPr>
                <w:rFonts w:ascii="Calibri" w:eastAsia="Calibri" w:hAnsi="Calibri" w:cs="Calibri"/>
                <w:position w:val="1"/>
              </w:rPr>
              <w:t>rit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j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259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51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51.1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logji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–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q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të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kë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259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51.2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logji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–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q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të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>
            <w:pPr>
              <w:spacing w:before="9"/>
              <w:ind w:left="460"/>
              <w:rPr>
                <w:rFonts w:ascii="Wingdings" w:eastAsia="Wingdings" w:hAnsi="Wingdings" w:cs="Wingdings"/>
              </w:rPr>
            </w:pPr>
          </w:p>
        </w:tc>
      </w:tr>
      <w:tr w:rsidR="00C60E3B">
        <w:trPr>
          <w:trHeight w:hRule="exact" w:val="259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51.3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logji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–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q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të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kë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 xml:space="preserve">ë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position w:val="1"/>
              </w:rPr>
              <w:t>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259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51.4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logji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–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q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të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pë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ku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502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1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51.5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pun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art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j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kën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j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allet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</w:rPr>
              <w:t>ozicio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ku</w:t>
            </w:r>
            <w:r>
              <w:rPr>
                <w:rFonts w:ascii="Calibri" w:eastAsia="Calibri" w:hAnsi="Calibri" w:cs="Calibri"/>
                <w:position w:val="1"/>
              </w:rPr>
              <w:t>lje</w:t>
            </w:r>
          </w:p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ës</w:t>
            </w:r>
            <w:r>
              <w:rPr>
                <w:rFonts w:ascii="Calibri" w:eastAsia="Calibri" w:hAnsi="Calibri" w:cs="Calibri"/>
              </w:rPr>
              <w:t>ore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259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52.1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rgo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ik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at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>
            <w:pPr>
              <w:spacing w:before="11"/>
              <w:ind w:left="460"/>
              <w:rPr>
                <w:rFonts w:ascii="Wingdings" w:eastAsia="Wingdings" w:hAnsi="Wingdings" w:cs="Wingdings"/>
              </w:rPr>
            </w:pPr>
          </w:p>
        </w:tc>
      </w:tr>
      <w:tr w:rsidR="00C60E3B">
        <w:trPr>
          <w:trHeight w:hRule="exact" w:val="504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1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1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53.1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gar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 k</w:t>
            </w:r>
            <w:r>
              <w:rPr>
                <w:rFonts w:ascii="Calibri" w:eastAsia="Calibri" w:hAnsi="Calibri" w:cs="Calibri"/>
                <w:spacing w:val="1"/>
              </w:rPr>
              <w:t>ry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rjen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itet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të ca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ara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q</w:t>
            </w:r>
            <w:r>
              <w:rPr>
                <w:rFonts w:ascii="Calibri" w:eastAsia="Calibri" w:hAnsi="Calibri" w:cs="Calibri"/>
              </w:rPr>
              <w:t xml:space="preserve">ë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gar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logji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</w:p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>
            <w:pPr>
              <w:spacing w:before="1" w:line="120" w:lineRule="exact"/>
              <w:rPr>
                <w:sz w:val="13"/>
                <w:szCs w:val="13"/>
              </w:rPr>
            </w:pPr>
          </w:p>
          <w:p w:rsidR="00C60E3B" w:rsidRDefault="00C60E3B">
            <w:pPr>
              <w:ind w:left="460"/>
              <w:rPr>
                <w:rFonts w:ascii="Wingdings" w:eastAsia="Wingdings" w:hAnsi="Wingdings" w:cs="Wingdings"/>
              </w:rPr>
            </w:pPr>
          </w:p>
        </w:tc>
      </w:tr>
      <w:tr w:rsidR="00C60E3B">
        <w:trPr>
          <w:trHeight w:hRule="exact" w:val="504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1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1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54.1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gar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ë 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rjen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itet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të 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</w:t>
            </w:r>
            <w:r>
              <w:rPr>
                <w:rFonts w:ascii="Calibri" w:eastAsia="Calibri" w:hAnsi="Calibri" w:cs="Calibri"/>
                <w:position w:val="1"/>
              </w:rPr>
              <w:t xml:space="preserve">ë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gar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es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logji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C60E3B" w:rsidRDefault="00C55D91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260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55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55.1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Përgje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rma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523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55.2.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jen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554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55.3.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jen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shë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shë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</w:tbl>
    <w:p w:rsidR="00C60E3B" w:rsidRDefault="00C60E3B">
      <w:pPr>
        <w:spacing w:line="200" w:lineRule="exact"/>
      </w:pPr>
    </w:p>
    <w:p w:rsidR="00C60E3B" w:rsidRDefault="00C60E3B">
      <w:pPr>
        <w:spacing w:before="18" w:line="260" w:lineRule="exact"/>
        <w:rPr>
          <w:sz w:val="26"/>
          <w:szCs w:val="26"/>
        </w:rPr>
      </w:pPr>
    </w:p>
    <w:p w:rsidR="00C60E3B" w:rsidRDefault="00C55D91">
      <w:pPr>
        <w:spacing w:before="34"/>
        <w:ind w:right="636"/>
        <w:jc w:val="right"/>
        <w:rPr>
          <w:rFonts w:ascii="Arial" w:eastAsia="Arial" w:hAnsi="Arial" w:cs="Arial"/>
        </w:rPr>
        <w:sectPr w:rsidR="00C60E3B">
          <w:pgSz w:w="11920" w:h="16840"/>
          <w:pgMar w:top="960" w:right="640" w:bottom="280" w:left="680" w:header="0" w:footer="0" w:gutter="0"/>
          <w:cols w:space="720"/>
        </w:sectPr>
      </w:pP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V</w:t>
      </w:r>
      <w:r>
        <w:rPr>
          <w:rFonts w:ascii="Arial" w:eastAsia="Arial" w:hAnsi="Arial" w:cs="Arial"/>
          <w:w w:val="99"/>
        </w:rPr>
        <w:t>/</w:t>
      </w:r>
      <w:r>
        <w:rPr>
          <w:rFonts w:ascii="Arial" w:eastAsia="Arial" w:hAnsi="Arial" w:cs="Arial"/>
          <w:spacing w:val="-1"/>
          <w:w w:val="99"/>
        </w:rPr>
        <w:t>1</w:t>
      </w:r>
      <w:r>
        <w:rPr>
          <w:rFonts w:ascii="Arial" w:eastAsia="Arial" w:hAnsi="Arial" w:cs="Arial"/>
          <w:spacing w:val="2"/>
          <w:w w:val="99"/>
        </w:rPr>
        <w:t>/</w:t>
      </w:r>
      <w:r>
        <w:rPr>
          <w:rFonts w:ascii="Arial" w:eastAsia="Arial" w:hAnsi="Arial" w:cs="Arial"/>
          <w:w w:val="99"/>
        </w:rPr>
        <w:t>6</w:t>
      </w:r>
    </w:p>
    <w:p w:rsidR="00C60E3B" w:rsidRDefault="00C60E3B">
      <w:pPr>
        <w:spacing w:line="200" w:lineRule="exact"/>
      </w:pPr>
    </w:p>
    <w:p w:rsidR="00C60E3B" w:rsidRDefault="00C60E3B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809"/>
        <w:gridCol w:w="7022"/>
        <w:gridCol w:w="1620"/>
      </w:tblGrid>
      <w:tr w:rsidR="00C60E3B">
        <w:trPr>
          <w:trHeight w:hRule="exact" w:val="555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2" w:line="160" w:lineRule="exact"/>
              <w:rPr>
                <w:sz w:val="16"/>
                <w:szCs w:val="16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55.4.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before="30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526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3"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3"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56.1.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ërgje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jësia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523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56.2.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sh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523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56.3.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523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56.4.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situ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tatë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eçanta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(të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ra)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>
            <w:pPr>
              <w:spacing w:before="1" w:line="140" w:lineRule="exact"/>
              <w:rPr>
                <w:sz w:val="14"/>
                <w:szCs w:val="14"/>
              </w:rPr>
            </w:pPr>
          </w:p>
          <w:p w:rsidR="00C60E3B" w:rsidRDefault="00C60E3B">
            <w:pPr>
              <w:ind w:left="460"/>
              <w:rPr>
                <w:rFonts w:ascii="Wingdings" w:eastAsia="Wingdings" w:hAnsi="Wingdings" w:cs="Wingdings"/>
              </w:rPr>
            </w:pPr>
          </w:p>
        </w:tc>
      </w:tr>
      <w:tr w:rsidR="00C60E3B">
        <w:trPr>
          <w:trHeight w:hRule="exact" w:val="526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3"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3"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57.1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ërdor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i 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rive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sitë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uhu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>
            <w:pPr>
              <w:spacing w:before="3" w:line="140" w:lineRule="exact"/>
              <w:rPr>
                <w:sz w:val="14"/>
                <w:szCs w:val="14"/>
              </w:rPr>
            </w:pPr>
          </w:p>
          <w:p w:rsidR="00C60E3B" w:rsidRDefault="00C60E3B">
            <w:pPr>
              <w:ind w:left="460"/>
              <w:rPr>
                <w:rFonts w:ascii="Wingdings" w:eastAsia="Wingdings" w:hAnsi="Wingdings" w:cs="Wingdings"/>
              </w:rPr>
            </w:pPr>
          </w:p>
        </w:tc>
      </w:tr>
      <w:tr w:rsidR="00C60E3B">
        <w:trPr>
          <w:trHeight w:hRule="exact" w:val="523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58.1.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shë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kuate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sh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i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aji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523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59.1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llat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sjellj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ërg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egjësi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>
            <w:pPr>
              <w:spacing w:before="1" w:line="140" w:lineRule="exact"/>
              <w:rPr>
                <w:sz w:val="14"/>
                <w:szCs w:val="14"/>
              </w:rPr>
            </w:pPr>
          </w:p>
          <w:p w:rsidR="00C60E3B" w:rsidRDefault="00C60E3B">
            <w:pPr>
              <w:ind w:left="460"/>
              <w:rPr>
                <w:rFonts w:ascii="Wingdings" w:eastAsia="Wingdings" w:hAnsi="Wingdings" w:cs="Wingdings"/>
              </w:rPr>
            </w:pPr>
          </w:p>
        </w:tc>
      </w:tr>
      <w:tr w:rsidR="00C60E3B">
        <w:trPr>
          <w:trHeight w:hRule="exact" w:val="523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3"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3"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60.1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ryshim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ej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526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3"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3"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61.1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site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523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62.1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kus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it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524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63.1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situ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>
            <w:pPr>
              <w:spacing w:before="1" w:line="140" w:lineRule="exact"/>
              <w:rPr>
                <w:sz w:val="14"/>
                <w:szCs w:val="14"/>
              </w:rPr>
            </w:pPr>
          </w:p>
          <w:p w:rsidR="00C60E3B" w:rsidRDefault="00C60E3B">
            <w:pPr>
              <w:ind w:left="460"/>
              <w:rPr>
                <w:rFonts w:ascii="Wingdings" w:eastAsia="Wingdings" w:hAnsi="Wingdings" w:cs="Wingdings"/>
              </w:rPr>
            </w:pPr>
          </w:p>
        </w:tc>
      </w:tr>
      <w:tr w:rsidR="00C60E3B">
        <w:trPr>
          <w:trHeight w:hRule="exact" w:val="523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3"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3"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64.1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alë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>
            <w:pPr>
              <w:spacing w:before="3" w:line="140" w:lineRule="exact"/>
              <w:rPr>
                <w:sz w:val="14"/>
                <w:szCs w:val="14"/>
              </w:rPr>
            </w:pPr>
          </w:p>
          <w:p w:rsidR="00C60E3B" w:rsidRDefault="00C60E3B">
            <w:pPr>
              <w:ind w:left="460"/>
              <w:rPr>
                <w:rFonts w:ascii="Wingdings" w:eastAsia="Wingdings" w:hAnsi="Wingdings" w:cs="Wingdings"/>
              </w:rPr>
            </w:pPr>
          </w:p>
        </w:tc>
      </w:tr>
      <w:tr w:rsidR="00C60E3B">
        <w:trPr>
          <w:trHeight w:hRule="exact" w:val="526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3"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3"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65.1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523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66.1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 i 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tuesh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523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67.1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enax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për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jegj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>
            <w:pPr>
              <w:spacing w:before="1" w:line="140" w:lineRule="exact"/>
              <w:rPr>
                <w:sz w:val="14"/>
                <w:szCs w:val="14"/>
              </w:rPr>
            </w:pPr>
          </w:p>
          <w:p w:rsidR="00C60E3B" w:rsidRDefault="00C60E3B">
            <w:pPr>
              <w:ind w:left="460"/>
              <w:rPr>
                <w:rFonts w:ascii="Wingdings" w:eastAsia="Wingdings" w:hAnsi="Wingdings" w:cs="Wingdings"/>
              </w:rPr>
            </w:pPr>
          </w:p>
        </w:tc>
      </w:tr>
      <w:tr w:rsidR="00C60E3B">
        <w:trPr>
          <w:trHeight w:hRule="exact" w:val="534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60E3B" w:rsidRDefault="00C60E3B">
            <w:pPr>
              <w:spacing w:before="3"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60E3B" w:rsidRDefault="00C60E3B">
            <w:pPr>
              <w:spacing w:before="3"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68.1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C60E3B" w:rsidRDefault="00C55D91">
            <w:pPr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jë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jen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C60E3B" w:rsidRDefault="00C60E3B">
            <w:pPr>
              <w:spacing w:before="3" w:line="140" w:lineRule="exact"/>
              <w:rPr>
                <w:sz w:val="14"/>
                <w:szCs w:val="14"/>
              </w:rPr>
            </w:pPr>
          </w:p>
          <w:p w:rsidR="00C60E3B" w:rsidRDefault="00C60E3B">
            <w:pPr>
              <w:ind w:left="460"/>
              <w:rPr>
                <w:rFonts w:ascii="Wingdings" w:eastAsia="Wingdings" w:hAnsi="Wingdings" w:cs="Wingdings"/>
              </w:rPr>
            </w:pPr>
          </w:p>
        </w:tc>
      </w:tr>
      <w:tr w:rsidR="00C60E3B">
        <w:trPr>
          <w:trHeight w:hRule="exact" w:val="296"/>
        </w:trPr>
        <w:tc>
          <w:tcPr>
            <w:tcW w:w="8731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  <w:shd w:val="clear" w:color="auto" w:fill="D5E2BB"/>
          </w:tcPr>
          <w:p w:rsidR="00C60E3B" w:rsidRDefault="00C55D91">
            <w:pPr>
              <w:spacing w:before="4"/>
              <w:ind w:left="4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.  </w:t>
            </w:r>
            <w:r>
              <w:rPr>
                <w:rFonts w:ascii="Calibri" w:eastAsia="Calibri" w:hAnsi="Calibri" w:cs="Calibri"/>
                <w:b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Dëmt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që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rj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edh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unë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  <w:shd w:val="clear" w:color="auto" w:fill="D5E2BB"/>
          </w:tcPr>
          <w:p w:rsidR="00C60E3B" w:rsidRDefault="00C60E3B"/>
        </w:tc>
      </w:tr>
      <w:tr w:rsidR="00C60E3B">
        <w:trPr>
          <w:trHeight w:hRule="exact" w:val="531"/>
        </w:trPr>
        <w:tc>
          <w:tcPr>
            <w:tcW w:w="90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3" w:line="140" w:lineRule="exact"/>
              <w:rPr>
                <w:sz w:val="14"/>
                <w:szCs w:val="14"/>
              </w:rPr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3" w:line="140" w:lineRule="exact"/>
              <w:rPr>
                <w:sz w:val="14"/>
                <w:szCs w:val="14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69.1</w:t>
            </w:r>
          </w:p>
        </w:tc>
        <w:tc>
          <w:tcPr>
            <w:tcW w:w="702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before="8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të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526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3"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69.2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523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69.3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gjatë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521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60E3B" w:rsidRDefault="00C60E3B">
            <w:pPr>
              <w:spacing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69.4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C60E3B" w:rsidRDefault="00C55D9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regj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rastin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529"/>
        </w:trPr>
        <w:tc>
          <w:tcPr>
            <w:tcW w:w="90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80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60E3B" w:rsidRDefault="00C60E3B">
            <w:pPr>
              <w:spacing w:before="3"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69.5</w:t>
            </w:r>
          </w:p>
        </w:tc>
        <w:tc>
          <w:tcPr>
            <w:tcW w:w="702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C60E3B" w:rsidRDefault="00C55D9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zhdu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299"/>
        </w:trPr>
        <w:tc>
          <w:tcPr>
            <w:tcW w:w="8731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  <w:shd w:val="clear" w:color="auto" w:fill="D5E2BB"/>
          </w:tcPr>
          <w:p w:rsidR="00C60E3B" w:rsidRDefault="00C55D91">
            <w:pPr>
              <w:spacing w:before="6"/>
              <w:ind w:left="4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.  </w:t>
            </w:r>
            <w:r>
              <w:rPr>
                <w:rFonts w:ascii="Calibri" w:eastAsia="Calibri" w:hAnsi="Calibri" w:cs="Calibri"/>
                <w:b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Dëmt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të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që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në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ë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  <w:shd w:val="clear" w:color="auto" w:fill="D5E2BB"/>
          </w:tcPr>
          <w:p w:rsidR="00C60E3B" w:rsidRDefault="00C60E3B"/>
        </w:tc>
      </w:tr>
      <w:tr w:rsidR="00C60E3B">
        <w:trPr>
          <w:trHeight w:hRule="exact" w:val="267"/>
        </w:trPr>
        <w:tc>
          <w:tcPr>
            <w:tcW w:w="90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before="8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before="8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70.1</w:t>
            </w:r>
          </w:p>
        </w:tc>
        <w:tc>
          <w:tcPr>
            <w:tcW w:w="702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before="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ëm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q</w:t>
            </w:r>
            <w:r>
              <w:rPr>
                <w:rFonts w:ascii="Calibri" w:eastAsia="Calibri" w:hAnsi="Calibri" w:cs="Calibri"/>
              </w:rPr>
              <w:t xml:space="preserve">ë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oj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jer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hun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pun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pun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rtel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504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1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70.2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ëm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 xml:space="preserve">it </w:t>
            </w:r>
            <w:r>
              <w:rPr>
                <w:rFonts w:ascii="Calibri" w:eastAsia="Calibri" w:hAnsi="Calibri" w:cs="Calibri"/>
                <w:spacing w:val="3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q</w:t>
            </w:r>
            <w:r>
              <w:rPr>
                <w:rFonts w:ascii="Calibri" w:eastAsia="Calibri" w:hAnsi="Calibri" w:cs="Calibri"/>
                <w:position w:val="1"/>
              </w:rPr>
              <w:t xml:space="preserve">ë </w:t>
            </w:r>
            <w:r>
              <w:rPr>
                <w:rFonts w:ascii="Calibri" w:eastAsia="Calibri" w:hAnsi="Calibri" w:cs="Calibri"/>
                <w:spacing w:val="4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ë </w:t>
            </w:r>
            <w:r>
              <w:rPr>
                <w:rFonts w:ascii="Calibri" w:eastAsia="Calibri" w:hAnsi="Calibri" w:cs="Calibri"/>
                <w:spacing w:val="3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të </w:t>
            </w:r>
            <w:r>
              <w:rPr>
                <w:rFonts w:ascii="Calibri" w:eastAsia="Calibri" w:hAnsi="Calibri" w:cs="Calibri"/>
                <w:spacing w:val="4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position w:val="1"/>
              </w:rPr>
              <w:t xml:space="preserve">t </w:t>
            </w:r>
            <w:r>
              <w:rPr>
                <w:rFonts w:ascii="Calibri" w:eastAsia="Calibri" w:hAnsi="Calibri" w:cs="Calibri"/>
                <w:spacing w:val="4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-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 xml:space="preserve">ria </w:t>
            </w:r>
            <w:r>
              <w:rPr>
                <w:rFonts w:ascii="Calibri" w:eastAsia="Calibri" w:hAnsi="Calibri" w:cs="Calibri"/>
                <w:spacing w:val="3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spacing w:val="4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pun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ës</w:t>
            </w:r>
            <w:r>
              <w:rPr>
                <w:rFonts w:ascii="Calibri" w:eastAsia="Calibri" w:hAnsi="Calibri" w:cs="Calibri"/>
                <w:position w:val="1"/>
              </w:rPr>
              <w:t xml:space="preserve">, </w:t>
            </w:r>
            <w:r>
              <w:rPr>
                <w:rFonts w:ascii="Calibri" w:eastAsia="Calibri" w:hAnsi="Calibri" w:cs="Calibri"/>
                <w:spacing w:val="3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pun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position w:val="1"/>
              </w:rPr>
              <w:t xml:space="preserve">n </w:t>
            </w:r>
            <w:r>
              <w:rPr>
                <w:rFonts w:ascii="Calibri" w:eastAsia="Calibri" w:hAnsi="Calibri" w:cs="Calibri"/>
                <w:spacing w:val="3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spacing w:val="4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</w:p>
          <w:p w:rsidR="00C60E3B" w:rsidRDefault="00C55D91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olic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së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pun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jë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ë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ë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ë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259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70.3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ëm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</w:t>
            </w:r>
            <w:r>
              <w:rPr>
                <w:rFonts w:ascii="Calibri" w:eastAsia="Calibri" w:hAnsi="Calibri" w:cs="Calibri"/>
                <w:position w:val="1"/>
              </w:rPr>
              <w:t xml:space="preserve">ë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jer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pun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aud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535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1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70.4</w:t>
            </w:r>
          </w:p>
        </w:tc>
        <w:tc>
          <w:tcPr>
            <w:tcW w:w="7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ëm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q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1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të</w:t>
            </w:r>
            <w:r>
              <w:rPr>
                <w:rFonts w:ascii="Calibri" w:eastAsia="Calibri" w:hAnsi="Calibri" w:cs="Calibri"/>
                <w:spacing w:val="2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jer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2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të</w:t>
            </w:r>
            <w:r>
              <w:rPr>
                <w:rFonts w:ascii="Calibri" w:eastAsia="Calibri" w:hAnsi="Calibri" w:cs="Calibri"/>
                <w:spacing w:val="2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punë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olici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pun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jë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1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C60E3B" w:rsidRDefault="00C55D91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ë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ë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</w:tbl>
    <w:p w:rsidR="00C60E3B" w:rsidRDefault="00C60E3B">
      <w:pPr>
        <w:spacing w:before="2" w:line="120" w:lineRule="exact"/>
        <w:rPr>
          <w:sz w:val="13"/>
          <w:szCs w:val="13"/>
        </w:rPr>
      </w:pPr>
    </w:p>
    <w:p w:rsidR="00C60E3B" w:rsidRDefault="00C60E3B">
      <w:pPr>
        <w:spacing w:line="200" w:lineRule="exact"/>
      </w:pPr>
    </w:p>
    <w:p w:rsidR="00C60E3B" w:rsidRDefault="00C55D91">
      <w:pPr>
        <w:spacing w:before="34"/>
        <w:ind w:right="636"/>
        <w:jc w:val="right"/>
        <w:rPr>
          <w:rFonts w:ascii="Arial" w:eastAsia="Arial" w:hAnsi="Arial" w:cs="Arial"/>
        </w:rPr>
        <w:sectPr w:rsidR="00C60E3B">
          <w:pgSz w:w="11920" w:h="16840"/>
          <w:pgMar w:top="960" w:right="640" w:bottom="280" w:left="680" w:header="0" w:footer="0" w:gutter="0"/>
          <w:cols w:space="720"/>
        </w:sectPr>
      </w:pP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V</w:t>
      </w:r>
      <w:r>
        <w:rPr>
          <w:rFonts w:ascii="Arial" w:eastAsia="Arial" w:hAnsi="Arial" w:cs="Arial"/>
          <w:w w:val="99"/>
        </w:rPr>
        <w:t>/</w:t>
      </w:r>
      <w:r>
        <w:rPr>
          <w:rFonts w:ascii="Arial" w:eastAsia="Arial" w:hAnsi="Arial" w:cs="Arial"/>
          <w:spacing w:val="-1"/>
          <w:w w:val="99"/>
        </w:rPr>
        <w:t>1</w:t>
      </w:r>
      <w:r>
        <w:rPr>
          <w:rFonts w:ascii="Arial" w:eastAsia="Arial" w:hAnsi="Arial" w:cs="Arial"/>
          <w:spacing w:val="2"/>
          <w:w w:val="99"/>
        </w:rPr>
        <w:t>/</w:t>
      </w:r>
      <w:r>
        <w:rPr>
          <w:rFonts w:ascii="Arial" w:eastAsia="Arial" w:hAnsi="Arial" w:cs="Arial"/>
          <w:w w:val="99"/>
        </w:rPr>
        <w:t>7</w:t>
      </w:r>
    </w:p>
    <w:p w:rsidR="00C60E3B" w:rsidRDefault="00C60E3B">
      <w:pPr>
        <w:spacing w:line="200" w:lineRule="exact"/>
      </w:pPr>
    </w:p>
    <w:p w:rsidR="00C60E3B" w:rsidRDefault="00C60E3B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809"/>
        <w:gridCol w:w="7026"/>
        <w:gridCol w:w="1616"/>
      </w:tblGrid>
      <w:tr w:rsidR="00C60E3B">
        <w:trPr>
          <w:trHeight w:hRule="exact" w:val="555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2" w:line="160" w:lineRule="exact"/>
              <w:rPr>
                <w:sz w:val="16"/>
                <w:szCs w:val="16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70.5</w:t>
            </w:r>
          </w:p>
        </w:tc>
        <w:tc>
          <w:tcPr>
            <w:tcW w:w="7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55D91">
            <w:pPr>
              <w:spacing w:before="30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ëm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shkakt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tj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rët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së</w:t>
            </w:r>
          </w:p>
        </w:tc>
        <w:tc>
          <w:tcPr>
            <w:tcW w:w="16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526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3"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70.6</w:t>
            </w:r>
          </w:p>
        </w:tc>
        <w:tc>
          <w:tcPr>
            <w:tcW w:w="7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55D9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ëm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shkakt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tj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rët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jë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të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shën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</w:p>
        </w:tc>
        <w:tc>
          <w:tcPr>
            <w:tcW w:w="16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530"/>
        </w:trPr>
        <w:tc>
          <w:tcPr>
            <w:tcW w:w="90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C60E3B" w:rsidRDefault="00C60E3B">
            <w:pPr>
              <w:spacing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60E3B" w:rsidRDefault="00C60E3B">
            <w:pPr>
              <w:spacing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71.1</w:t>
            </w:r>
          </w:p>
        </w:tc>
        <w:tc>
          <w:tcPr>
            <w:tcW w:w="702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C60E3B" w:rsidRDefault="00C55D9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ëm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tj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rë</w:t>
            </w:r>
          </w:p>
        </w:tc>
        <w:tc>
          <w:tcPr>
            <w:tcW w:w="161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0E3B" w:rsidRDefault="00C60E3B"/>
        </w:tc>
      </w:tr>
    </w:tbl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80" w:lineRule="exact"/>
        <w:rPr>
          <w:sz w:val="28"/>
          <w:szCs w:val="28"/>
        </w:rPr>
      </w:pPr>
    </w:p>
    <w:p w:rsidR="00C60E3B" w:rsidRDefault="00C55D91">
      <w:pPr>
        <w:spacing w:before="34"/>
        <w:ind w:right="636"/>
        <w:jc w:val="right"/>
        <w:rPr>
          <w:rFonts w:ascii="Arial" w:eastAsia="Arial" w:hAnsi="Arial" w:cs="Arial"/>
        </w:rPr>
        <w:sectPr w:rsidR="00C60E3B">
          <w:pgSz w:w="11920" w:h="16840"/>
          <w:pgMar w:top="960" w:right="640" w:bottom="280" w:left="700" w:header="0" w:footer="0" w:gutter="0"/>
          <w:cols w:space="720"/>
        </w:sectPr>
      </w:pP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V</w:t>
      </w:r>
      <w:r>
        <w:rPr>
          <w:rFonts w:ascii="Arial" w:eastAsia="Arial" w:hAnsi="Arial" w:cs="Arial"/>
          <w:w w:val="99"/>
        </w:rPr>
        <w:t>/</w:t>
      </w:r>
      <w:r>
        <w:rPr>
          <w:rFonts w:ascii="Arial" w:eastAsia="Arial" w:hAnsi="Arial" w:cs="Arial"/>
          <w:spacing w:val="-1"/>
          <w:w w:val="99"/>
        </w:rPr>
        <w:t>1</w:t>
      </w:r>
      <w:r>
        <w:rPr>
          <w:rFonts w:ascii="Arial" w:eastAsia="Arial" w:hAnsi="Arial" w:cs="Arial"/>
          <w:spacing w:val="2"/>
          <w:w w:val="99"/>
        </w:rPr>
        <w:t>/</w:t>
      </w:r>
      <w:r>
        <w:rPr>
          <w:rFonts w:ascii="Arial" w:eastAsia="Arial" w:hAnsi="Arial" w:cs="Arial"/>
          <w:w w:val="99"/>
        </w:rPr>
        <w:t>8</w:t>
      </w:r>
    </w:p>
    <w:p w:rsidR="00C60E3B" w:rsidRDefault="00C60E3B">
      <w:pPr>
        <w:spacing w:before="9" w:line="140" w:lineRule="exact"/>
        <w:rPr>
          <w:sz w:val="15"/>
          <w:szCs w:val="15"/>
        </w:rPr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452"/>
        <w:gridCol w:w="540"/>
        <w:gridCol w:w="3689"/>
        <w:gridCol w:w="593"/>
        <w:gridCol w:w="2209"/>
        <w:gridCol w:w="1699"/>
        <w:gridCol w:w="1712"/>
        <w:gridCol w:w="564"/>
        <w:gridCol w:w="605"/>
      </w:tblGrid>
      <w:tr w:rsidR="00C60E3B">
        <w:trPr>
          <w:trHeight w:hRule="exact" w:val="447"/>
        </w:trPr>
        <w:tc>
          <w:tcPr>
            <w:tcW w:w="15050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2D59B"/>
          </w:tcPr>
          <w:p w:rsidR="00C60E3B" w:rsidRDefault="00C55D91">
            <w:pPr>
              <w:spacing w:before="49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VEN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ËS</w:t>
            </w:r>
          </w:p>
        </w:tc>
      </w:tr>
      <w:tr w:rsidR="00C60E3B">
        <w:trPr>
          <w:trHeight w:hRule="exact" w:val="295"/>
        </w:trPr>
        <w:tc>
          <w:tcPr>
            <w:tcW w:w="2988" w:type="dxa"/>
            <w:vMerge w:val="restart"/>
            <w:tcBorders>
              <w:top w:val="single" w:sz="12" w:space="0" w:color="000000"/>
              <w:left w:val="single" w:sz="34" w:space="0" w:color="D5E2BB"/>
              <w:right w:val="single" w:sz="7" w:space="0" w:color="000000"/>
            </w:tcBorders>
            <w:shd w:val="clear" w:color="auto" w:fill="D5E2BB"/>
          </w:tcPr>
          <w:p w:rsidR="00C60E3B" w:rsidRDefault="00C60E3B">
            <w:pPr>
              <w:spacing w:before="1" w:line="140" w:lineRule="exact"/>
              <w:rPr>
                <w:sz w:val="15"/>
                <w:szCs w:val="15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5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q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se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ë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ti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et</w:t>
            </w:r>
          </w:p>
        </w:tc>
        <w:tc>
          <w:tcPr>
            <w:tcW w:w="452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  <w:shd w:val="clear" w:color="auto" w:fill="D5E2BB"/>
            <w:textDirection w:val="btLr"/>
          </w:tcPr>
          <w:p w:rsidR="00C60E3B" w:rsidRDefault="00C60E3B">
            <w:pPr>
              <w:spacing w:before="2" w:line="100" w:lineRule="exact"/>
              <w:rPr>
                <w:sz w:val="10"/>
                <w:szCs w:val="10"/>
              </w:rPr>
            </w:pPr>
          </w:p>
          <w:p w:rsidR="00C60E3B" w:rsidRDefault="00C55D91">
            <w:pPr>
              <w:ind w:left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ks</w:t>
            </w:r>
            <w:r>
              <w:rPr>
                <w:rFonts w:ascii="Calibri" w:eastAsia="Calibri" w:hAnsi="Calibri" w:cs="Calibri"/>
                <w:b/>
                <w:spacing w:val="1"/>
              </w:rPr>
              <w:t>po</w:t>
            </w:r>
            <w:r>
              <w:rPr>
                <w:rFonts w:ascii="Calibri" w:eastAsia="Calibri" w:hAnsi="Calibri" w:cs="Calibri"/>
                <w:b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m</w:t>
            </w:r>
          </w:p>
        </w:tc>
        <w:tc>
          <w:tcPr>
            <w:tcW w:w="540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  <w:shd w:val="clear" w:color="auto" w:fill="D5E2BB"/>
            <w:textDirection w:val="btLr"/>
          </w:tcPr>
          <w:p w:rsidR="00C60E3B" w:rsidRDefault="00C60E3B">
            <w:pPr>
              <w:spacing w:before="1" w:line="100" w:lineRule="exact"/>
              <w:rPr>
                <w:sz w:val="10"/>
                <w:szCs w:val="10"/>
              </w:rPr>
            </w:pPr>
          </w:p>
          <w:p w:rsidR="00C60E3B" w:rsidRDefault="00C55D91">
            <w:pPr>
              <w:ind w:left="3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asat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689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  <w:shd w:val="clear" w:color="auto" w:fill="D5E2BB"/>
          </w:tcPr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before="8" w:line="220" w:lineRule="exact"/>
              <w:rPr>
                <w:sz w:val="22"/>
                <w:szCs w:val="22"/>
              </w:rPr>
            </w:pPr>
          </w:p>
          <w:p w:rsidR="00C60E3B" w:rsidRDefault="00C55D91">
            <w:pPr>
              <w:ind w:left="123" w:right="1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Bur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/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</w:rPr>
              <w:t>aka</w:t>
            </w:r>
            <w:r>
              <w:rPr>
                <w:rFonts w:ascii="Calibri" w:eastAsia="Calibri" w:hAnsi="Calibri" w:cs="Calibri"/>
                <w:b/>
                <w:spacing w:val="1"/>
              </w:rPr>
              <w:t>k</w:t>
            </w:r>
            <w:r>
              <w:rPr>
                <w:rFonts w:ascii="Calibri" w:eastAsia="Calibri" w:hAnsi="Calibri" w:cs="Calibri"/>
                <w:b/>
              </w:rPr>
              <w:t>u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ër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k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</w:rPr>
              <w:t>s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</w:rPr>
              <w:t>ë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</w:rPr>
              <w:t>ti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</w:p>
          <w:p w:rsidR="00C60E3B" w:rsidRDefault="00C55D91">
            <w:pPr>
              <w:spacing w:before="1"/>
              <w:ind w:left="1070" w:right="10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(gabi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ë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SS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HP</w:t>
            </w:r>
            <w:r>
              <w:rPr>
                <w:rFonts w:ascii="Calibri" w:eastAsia="Calibri" w:hAnsi="Calibri" w:cs="Calibri"/>
                <w:b/>
                <w:w w:val="99"/>
              </w:rPr>
              <w:t>)</w:t>
            </w:r>
          </w:p>
        </w:tc>
        <w:tc>
          <w:tcPr>
            <w:tcW w:w="593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34" w:space="0" w:color="D5E2BB"/>
            </w:tcBorders>
            <w:shd w:val="clear" w:color="auto" w:fill="D5E2BB"/>
            <w:textDirection w:val="btLr"/>
          </w:tcPr>
          <w:p w:rsidR="00C60E3B" w:rsidRDefault="00C60E3B">
            <w:pPr>
              <w:spacing w:before="6" w:line="160" w:lineRule="exact"/>
              <w:rPr>
                <w:sz w:val="16"/>
                <w:szCs w:val="16"/>
              </w:rPr>
            </w:pPr>
          </w:p>
          <w:p w:rsidR="00C60E3B" w:rsidRDefault="00C55D91">
            <w:pPr>
              <w:ind w:lef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prob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</w:rPr>
              <w:t>ili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ti</w:t>
            </w:r>
          </w:p>
        </w:tc>
        <w:tc>
          <w:tcPr>
            <w:tcW w:w="5619" w:type="dxa"/>
            <w:gridSpan w:val="3"/>
            <w:tcBorders>
              <w:top w:val="single" w:sz="12" w:space="0" w:color="000000"/>
              <w:left w:val="single" w:sz="34" w:space="0" w:color="D5E2BB"/>
              <w:bottom w:val="nil"/>
              <w:right w:val="single" w:sz="7" w:space="0" w:color="000000"/>
            </w:tcBorders>
            <w:shd w:val="clear" w:color="auto" w:fill="D5E2BB"/>
          </w:tcPr>
          <w:p w:rsidR="00C60E3B" w:rsidRDefault="00C55D91">
            <w:pPr>
              <w:spacing w:before="12"/>
              <w:ind w:left="2021" w:right="20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ji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</w:rPr>
              <w:t>ez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</w:rPr>
              <w:t>ta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v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</w:p>
        </w:tc>
        <w:tc>
          <w:tcPr>
            <w:tcW w:w="564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  <w:shd w:val="clear" w:color="auto" w:fill="D5E2BB"/>
            <w:textDirection w:val="btLr"/>
          </w:tcPr>
          <w:p w:rsidR="00C60E3B" w:rsidRDefault="00C60E3B">
            <w:pPr>
              <w:spacing w:before="9" w:line="140" w:lineRule="exact"/>
              <w:rPr>
                <w:sz w:val="14"/>
                <w:szCs w:val="14"/>
              </w:rPr>
            </w:pPr>
          </w:p>
          <w:p w:rsidR="00C60E3B" w:rsidRDefault="00C55D91">
            <w:pPr>
              <w:ind w:left="4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Pes</w:t>
            </w:r>
            <w:r>
              <w:rPr>
                <w:rFonts w:ascii="Calibri" w:eastAsia="Calibri" w:hAnsi="Calibri" w:cs="Calibri"/>
                <w:b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605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12" w:space="0" w:color="000000"/>
            </w:tcBorders>
            <w:shd w:val="clear" w:color="auto" w:fill="D5E2BB"/>
            <w:textDirection w:val="btLr"/>
          </w:tcPr>
          <w:p w:rsidR="00C60E3B" w:rsidRDefault="00C60E3B">
            <w:pPr>
              <w:spacing w:before="1" w:line="160" w:lineRule="exact"/>
              <w:rPr>
                <w:sz w:val="17"/>
                <w:szCs w:val="17"/>
              </w:rPr>
            </w:pPr>
          </w:p>
          <w:p w:rsidR="00C60E3B" w:rsidRDefault="00C55D91">
            <w:pPr>
              <w:ind w:left="416" w:right="4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</w:rPr>
              <w:t>sku</w:t>
            </w:r>
          </w:p>
        </w:tc>
      </w:tr>
      <w:tr w:rsidR="00C60E3B">
        <w:trPr>
          <w:trHeight w:hRule="exact" w:val="358"/>
        </w:trPr>
        <w:tc>
          <w:tcPr>
            <w:tcW w:w="2988" w:type="dxa"/>
            <w:vMerge/>
            <w:tcBorders>
              <w:left w:val="single" w:sz="34" w:space="0" w:color="D5E2BB"/>
              <w:right w:val="single" w:sz="7" w:space="0" w:color="000000"/>
            </w:tcBorders>
            <w:shd w:val="clear" w:color="auto" w:fill="D5E2BB"/>
          </w:tcPr>
          <w:p w:rsidR="00C60E3B" w:rsidRDefault="00C60E3B"/>
        </w:tc>
        <w:tc>
          <w:tcPr>
            <w:tcW w:w="452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D5E2BB"/>
            <w:textDirection w:val="btLr"/>
          </w:tcPr>
          <w:p w:rsidR="00C60E3B" w:rsidRDefault="00C60E3B"/>
        </w:tc>
        <w:tc>
          <w:tcPr>
            <w:tcW w:w="54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D5E2BB"/>
            <w:textDirection w:val="btLr"/>
          </w:tcPr>
          <w:p w:rsidR="00C60E3B" w:rsidRDefault="00C60E3B"/>
        </w:tc>
        <w:tc>
          <w:tcPr>
            <w:tcW w:w="368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D5E2BB"/>
          </w:tcPr>
          <w:p w:rsidR="00C60E3B" w:rsidRDefault="00C60E3B"/>
        </w:tc>
        <w:tc>
          <w:tcPr>
            <w:tcW w:w="593" w:type="dxa"/>
            <w:vMerge/>
            <w:tcBorders>
              <w:left w:val="single" w:sz="7" w:space="0" w:color="000000"/>
              <w:right w:val="single" w:sz="34" w:space="0" w:color="D5E2BB"/>
            </w:tcBorders>
            <w:shd w:val="clear" w:color="auto" w:fill="D5E2BB"/>
            <w:textDirection w:val="btLr"/>
          </w:tcPr>
          <w:p w:rsidR="00C60E3B" w:rsidRDefault="00C60E3B"/>
        </w:tc>
        <w:tc>
          <w:tcPr>
            <w:tcW w:w="2209" w:type="dxa"/>
            <w:vMerge w:val="restart"/>
            <w:tcBorders>
              <w:top w:val="single" w:sz="7" w:space="0" w:color="000000"/>
              <w:left w:val="single" w:sz="34" w:space="0" w:color="D5E2BB"/>
              <w:right w:val="single" w:sz="7" w:space="0" w:color="000000"/>
            </w:tcBorders>
            <w:shd w:val="clear" w:color="auto" w:fill="D5E2BB"/>
          </w:tcPr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before="7" w:line="200" w:lineRule="exact"/>
            </w:pPr>
          </w:p>
          <w:p w:rsidR="00C60E3B" w:rsidRDefault="00C55D91">
            <w:pPr>
              <w:ind w:left="7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Lë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411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5E2BB"/>
          </w:tcPr>
          <w:p w:rsidR="00C60E3B" w:rsidRDefault="00C55D91">
            <w:pPr>
              <w:spacing w:before="48"/>
              <w:ind w:left="1246" w:right="12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</w:rPr>
              <w:t>ë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mund</w:t>
            </w:r>
            <w:r>
              <w:rPr>
                <w:rFonts w:ascii="Calibri" w:eastAsia="Calibri" w:hAnsi="Calibri" w:cs="Calibri"/>
                <w:b/>
                <w:w w:val="99"/>
              </w:rPr>
              <w:t>je</w:t>
            </w:r>
          </w:p>
        </w:tc>
        <w:tc>
          <w:tcPr>
            <w:tcW w:w="56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D5E2BB"/>
            <w:textDirection w:val="btLr"/>
          </w:tcPr>
          <w:p w:rsidR="00C60E3B" w:rsidRDefault="00C60E3B"/>
        </w:tc>
        <w:tc>
          <w:tcPr>
            <w:tcW w:w="605" w:type="dxa"/>
            <w:vMerge/>
            <w:tcBorders>
              <w:left w:val="single" w:sz="7" w:space="0" w:color="000000"/>
              <w:right w:val="single" w:sz="12" w:space="0" w:color="000000"/>
            </w:tcBorders>
            <w:shd w:val="clear" w:color="auto" w:fill="D5E2BB"/>
            <w:textDirection w:val="btLr"/>
          </w:tcPr>
          <w:p w:rsidR="00C60E3B" w:rsidRDefault="00C60E3B"/>
        </w:tc>
      </w:tr>
      <w:tr w:rsidR="00C60E3B">
        <w:trPr>
          <w:trHeight w:hRule="exact" w:val="724"/>
        </w:trPr>
        <w:tc>
          <w:tcPr>
            <w:tcW w:w="2988" w:type="dxa"/>
            <w:vMerge/>
            <w:tcBorders>
              <w:left w:val="single" w:sz="34" w:space="0" w:color="D5E2BB"/>
              <w:bottom w:val="single" w:sz="12" w:space="0" w:color="000000"/>
              <w:right w:val="single" w:sz="7" w:space="0" w:color="000000"/>
            </w:tcBorders>
            <w:shd w:val="clear" w:color="auto" w:fill="D5E2BB"/>
          </w:tcPr>
          <w:p w:rsidR="00C60E3B" w:rsidRDefault="00C60E3B"/>
        </w:tc>
        <w:tc>
          <w:tcPr>
            <w:tcW w:w="452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5E2BB"/>
            <w:textDirection w:val="btLr"/>
          </w:tcPr>
          <w:p w:rsidR="00C60E3B" w:rsidRDefault="00C60E3B"/>
        </w:tc>
        <w:tc>
          <w:tcPr>
            <w:tcW w:w="540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5E2BB"/>
            <w:textDirection w:val="btLr"/>
          </w:tcPr>
          <w:p w:rsidR="00C60E3B" w:rsidRDefault="00C60E3B"/>
        </w:tc>
        <w:tc>
          <w:tcPr>
            <w:tcW w:w="3689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5E2BB"/>
          </w:tcPr>
          <w:p w:rsidR="00C60E3B" w:rsidRDefault="00C60E3B"/>
        </w:tc>
        <w:tc>
          <w:tcPr>
            <w:tcW w:w="593" w:type="dxa"/>
            <w:vMerge/>
            <w:tcBorders>
              <w:left w:val="single" w:sz="7" w:space="0" w:color="000000"/>
              <w:bottom w:val="single" w:sz="12" w:space="0" w:color="000000"/>
              <w:right w:val="single" w:sz="34" w:space="0" w:color="D5E2BB"/>
            </w:tcBorders>
            <w:shd w:val="clear" w:color="auto" w:fill="D5E2BB"/>
            <w:textDirection w:val="btLr"/>
          </w:tcPr>
          <w:p w:rsidR="00C60E3B" w:rsidRDefault="00C60E3B"/>
        </w:tc>
        <w:tc>
          <w:tcPr>
            <w:tcW w:w="2209" w:type="dxa"/>
            <w:vMerge/>
            <w:tcBorders>
              <w:left w:val="single" w:sz="34" w:space="0" w:color="D5E2BB"/>
              <w:bottom w:val="single" w:sz="12" w:space="0" w:color="000000"/>
              <w:right w:val="single" w:sz="7" w:space="0" w:color="000000"/>
            </w:tcBorders>
            <w:shd w:val="clear" w:color="auto" w:fill="D5E2BB"/>
          </w:tcPr>
          <w:p w:rsidR="00C60E3B" w:rsidRDefault="00C60E3B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5E2BB"/>
          </w:tcPr>
          <w:p w:rsidR="00C60E3B" w:rsidRDefault="00C60E3B">
            <w:pPr>
              <w:spacing w:before="7" w:line="220" w:lineRule="exact"/>
              <w:rPr>
                <w:sz w:val="22"/>
                <w:szCs w:val="22"/>
              </w:rPr>
            </w:pPr>
          </w:p>
          <w:p w:rsidR="00C60E3B" w:rsidRDefault="00C55D91">
            <w:pPr>
              <w:ind w:left="3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</w:t>
            </w:r>
            <w:r>
              <w:rPr>
                <w:rFonts w:ascii="Calibri" w:eastAsia="Calibri" w:hAnsi="Calibri" w:cs="Calibri"/>
                <w:b/>
              </w:rPr>
              <w:t>fes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171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5E2BB"/>
          </w:tcPr>
          <w:p w:rsidR="00C60E3B" w:rsidRDefault="00C60E3B">
            <w:pPr>
              <w:spacing w:before="4" w:line="100" w:lineRule="exact"/>
              <w:rPr>
                <w:sz w:val="10"/>
                <w:szCs w:val="10"/>
              </w:rPr>
            </w:pPr>
          </w:p>
          <w:p w:rsidR="00C60E3B" w:rsidRDefault="00C55D91">
            <w:pPr>
              <w:ind w:left="583" w:right="283" w:hanging="2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ë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dh</w:t>
            </w:r>
            <w:r>
              <w:rPr>
                <w:rFonts w:ascii="Calibri" w:eastAsia="Calibri" w:hAnsi="Calibri" w:cs="Calibri"/>
                <w:b/>
              </w:rPr>
              <w:t>je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</w:rPr>
              <w:t>pun</w:t>
            </w:r>
            <w:r>
              <w:rPr>
                <w:rFonts w:ascii="Calibri" w:eastAsia="Calibri" w:hAnsi="Calibri" w:cs="Calibri"/>
                <w:b/>
              </w:rPr>
              <w:t>ën</w:t>
            </w:r>
          </w:p>
        </w:tc>
        <w:tc>
          <w:tcPr>
            <w:tcW w:w="564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5E2BB"/>
            <w:textDirection w:val="btLr"/>
          </w:tcPr>
          <w:p w:rsidR="00C60E3B" w:rsidRDefault="00C60E3B"/>
        </w:tc>
        <w:tc>
          <w:tcPr>
            <w:tcW w:w="605" w:type="dxa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  <w:shd w:val="clear" w:color="auto" w:fill="D5E2BB"/>
            <w:textDirection w:val="btLr"/>
          </w:tcPr>
          <w:p w:rsidR="00C60E3B" w:rsidRDefault="00C60E3B"/>
        </w:tc>
      </w:tr>
      <w:tr w:rsidR="00C60E3B">
        <w:trPr>
          <w:trHeight w:hRule="exact" w:val="275"/>
        </w:trPr>
        <w:tc>
          <w:tcPr>
            <w:tcW w:w="15050" w:type="dxa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AF0DD"/>
          </w:tcPr>
          <w:p w:rsidR="00C60E3B" w:rsidRDefault="00C55D91">
            <w:pPr>
              <w:spacing w:before="15"/>
              <w:ind w:left="4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1.   </w:t>
            </w:r>
            <w:r>
              <w:rPr>
                <w:rFonts w:ascii="Calibri" w:eastAsia="Calibri" w:hAnsi="Calibri" w:cs="Calibri"/>
                <w:b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rr</w:t>
            </w:r>
            <w:r>
              <w:rPr>
                <w:rFonts w:ascii="Calibri" w:eastAsia="Calibri" w:hAnsi="Calibri" w:cs="Calibri"/>
                <w:b/>
              </w:rPr>
              <w:t>ez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q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"/>
              </w:rPr>
              <w:t>m</w:t>
            </w:r>
            <w:r>
              <w:rPr>
                <w:rFonts w:ascii="Calibri" w:eastAsia="Calibri" w:hAnsi="Calibri" w:cs="Calibri"/>
                <w:b/>
              </w:rPr>
              <w:t>eka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ke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q</w:t>
            </w:r>
            <w:r>
              <w:rPr>
                <w:rFonts w:ascii="Calibri" w:eastAsia="Calibri" w:hAnsi="Calibri" w:cs="Calibri"/>
                <w:b/>
              </w:rPr>
              <w:t>ë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ndo</w:t>
            </w: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</w:rPr>
              <w:t>ë</w:t>
            </w:r>
            <w:r>
              <w:rPr>
                <w:rFonts w:ascii="Calibri" w:eastAsia="Calibri" w:hAnsi="Calibri" w:cs="Calibri"/>
                <w:b/>
                <w:spacing w:val="1"/>
              </w:rPr>
              <w:t>rdor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aj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j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të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pun</w:t>
            </w:r>
            <w:r>
              <w:rPr>
                <w:rFonts w:ascii="Calibri" w:eastAsia="Calibri" w:hAnsi="Calibri" w:cs="Calibri"/>
                <w:b/>
              </w:rPr>
              <w:t>ës</w:t>
            </w:r>
          </w:p>
        </w:tc>
      </w:tr>
      <w:tr w:rsidR="00C60E3B">
        <w:trPr>
          <w:trHeight w:hRule="exact" w:val="1457"/>
        </w:trPr>
        <w:tc>
          <w:tcPr>
            <w:tcW w:w="298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.4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së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ja në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kun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C60E3B" w:rsidRDefault="00C55D91">
            <w:pPr>
              <w:spacing w:before="43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jas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45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3" w:line="180" w:lineRule="exact"/>
              <w:rPr>
                <w:sz w:val="19"/>
                <w:szCs w:val="19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130" w:right="1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3" w:line="180" w:lineRule="exact"/>
              <w:rPr>
                <w:sz w:val="19"/>
                <w:szCs w:val="19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175" w:right="1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368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spekt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 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të</w:t>
            </w:r>
          </w:p>
          <w:p w:rsidR="00C60E3B" w:rsidRDefault="00C55D91">
            <w:pPr>
              <w:spacing w:before="41" w:line="276" w:lineRule="auto"/>
              <w:ind w:left="100" w:right="5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ikac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 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shof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ëm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ë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tuar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ër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3" w:line="180" w:lineRule="exact"/>
              <w:rPr>
                <w:sz w:val="19"/>
                <w:szCs w:val="19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228" w:right="2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I</w:t>
            </w:r>
          </w:p>
        </w:tc>
        <w:tc>
          <w:tcPr>
            <w:tcW w:w="220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sh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</w:t>
            </w:r>
          </w:p>
          <w:p w:rsidR="00C60E3B" w:rsidRDefault="00C55D91">
            <w:pPr>
              <w:spacing w:before="41" w:line="278" w:lineRule="auto"/>
              <w:ind w:left="100" w:righ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ike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shë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ë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rysh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171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56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3" w:line="180" w:lineRule="exact"/>
              <w:rPr>
                <w:sz w:val="19"/>
                <w:szCs w:val="19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178" w:right="1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D</w:t>
            </w:r>
          </w:p>
        </w:tc>
        <w:tc>
          <w:tcPr>
            <w:tcW w:w="60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>
            <w:pPr>
              <w:spacing w:before="3" w:line="180" w:lineRule="exact"/>
              <w:rPr>
                <w:sz w:val="19"/>
                <w:szCs w:val="19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205" w:right="1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</w:t>
            </w:r>
          </w:p>
        </w:tc>
      </w:tr>
      <w:tr w:rsidR="00C60E3B">
        <w:trPr>
          <w:trHeight w:hRule="exact" w:val="1142"/>
        </w:trPr>
        <w:tc>
          <w:tcPr>
            <w:tcW w:w="298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sport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 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</w:p>
        </w:tc>
        <w:tc>
          <w:tcPr>
            <w:tcW w:w="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before="20" w:line="220" w:lineRule="exact"/>
              <w:rPr>
                <w:sz w:val="22"/>
                <w:szCs w:val="22"/>
              </w:rPr>
            </w:pPr>
          </w:p>
          <w:p w:rsidR="00C60E3B" w:rsidRDefault="00C55D91">
            <w:pPr>
              <w:ind w:left="130" w:right="1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before="20" w:line="220" w:lineRule="exact"/>
              <w:rPr>
                <w:sz w:val="22"/>
                <w:szCs w:val="22"/>
              </w:rPr>
            </w:pPr>
          </w:p>
          <w:p w:rsidR="00C60E3B" w:rsidRDefault="00C55D91">
            <w:pPr>
              <w:ind w:left="175" w:right="1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3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iz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 rr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ug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C60E3B" w:rsidRDefault="00C55D91">
            <w:pPr>
              <w:spacing w:before="41" w:line="278" w:lineRule="auto"/>
              <w:ind w:left="100" w:right="31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ciski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s,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 ka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before="20" w:line="220" w:lineRule="exact"/>
              <w:rPr>
                <w:sz w:val="22"/>
                <w:szCs w:val="22"/>
              </w:rPr>
            </w:pPr>
          </w:p>
          <w:p w:rsidR="00C60E3B" w:rsidRDefault="00C55D91">
            <w:pPr>
              <w:ind w:left="228" w:right="2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I</w:t>
            </w:r>
          </w:p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sh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</w:t>
            </w:r>
          </w:p>
          <w:p w:rsidR="00C60E3B" w:rsidRDefault="00C55D91">
            <w:pPr>
              <w:spacing w:before="41" w:line="278" w:lineRule="auto"/>
              <w:ind w:left="100" w:righ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ike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shë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ë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rysh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1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before="20" w:line="220" w:lineRule="exact"/>
              <w:rPr>
                <w:sz w:val="22"/>
                <w:szCs w:val="22"/>
              </w:rPr>
            </w:pPr>
          </w:p>
          <w:p w:rsidR="00C60E3B" w:rsidRDefault="00C55D91">
            <w:pPr>
              <w:ind w:left="178" w:right="1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D</w:t>
            </w:r>
          </w:p>
        </w:tc>
        <w:tc>
          <w:tcPr>
            <w:tcW w:w="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before="20" w:line="220" w:lineRule="exact"/>
              <w:rPr>
                <w:sz w:val="22"/>
                <w:szCs w:val="22"/>
              </w:rPr>
            </w:pPr>
          </w:p>
          <w:p w:rsidR="00C60E3B" w:rsidRDefault="00C55D91">
            <w:pPr>
              <w:ind w:left="199" w:right="1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</w:t>
            </w:r>
          </w:p>
        </w:tc>
      </w:tr>
      <w:tr w:rsidR="00C60E3B">
        <w:trPr>
          <w:trHeight w:hRule="exact" w:val="1141"/>
        </w:trPr>
        <w:tc>
          <w:tcPr>
            <w:tcW w:w="298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.3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="000A761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 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aj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itj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C60E3B" w:rsidRDefault="00C55D91">
            <w:pPr>
              <w:spacing w:before="43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ike</w:t>
            </w:r>
          </w:p>
        </w:tc>
        <w:tc>
          <w:tcPr>
            <w:tcW w:w="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before="20" w:line="220" w:lineRule="exact"/>
              <w:rPr>
                <w:sz w:val="22"/>
                <w:szCs w:val="22"/>
              </w:rPr>
            </w:pPr>
          </w:p>
          <w:p w:rsidR="00C60E3B" w:rsidRDefault="00C55D91">
            <w:pPr>
              <w:ind w:left="130" w:right="1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before="20" w:line="220" w:lineRule="exact"/>
              <w:rPr>
                <w:sz w:val="22"/>
                <w:szCs w:val="22"/>
              </w:rPr>
            </w:pPr>
          </w:p>
          <w:p w:rsidR="00C60E3B" w:rsidRDefault="00C55D91">
            <w:pPr>
              <w:ind w:left="175" w:right="1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3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rij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të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before="20" w:line="220" w:lineRule="exact"/>
              <w:rPr>
                <w:sz w:val="22"/>
                <w:szCs w:val="22"/>
              </w:rPr>
            </w:pPr>
          </w:p>
          <w:p w:rsidR="00C60E3B" w:rsidRDefault="00C55D91">
            <w:pPr>
              <w:ind w:left="228" w:right="2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I</w:t>
            </w:r>
          </w:p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sh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</w:t>
            </w:r>
          </w:p>
          <w:p w:rsidR="00C60E3B" w:rsidRDefault="00C55D91">
            <w:pPr>
              <w:spacing w:before="41" w:line="276" w:lineRule="auto"/>
              <w:ind w:left="100" w:right="4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ike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shë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ë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rysh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1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before="20" w:line="220" w:lineRule="exact"/>
              <w:rPr>
                <w:sz w:val="22"/>
                <w:szCs w:val="22"/>
              </w:rPr>
            </w:pPr>
          </w:p>
          <w:p w:rsidR="00C60E3B" w:rsidRDefault="00C55D91">
            <w:pPr>
              <w:ind w:left="185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B</w:t>
            </w:r>
          </w:p>
        </w:tc>
        <w:tc>
          <w:tcPr>
            <w:tcW w:w="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before="20" w:line="220" w:lineRule="exact"/>
              <w:rPr>
                <w:sz w:val="22"/>
                <w:szCs w:val="22"/>
              </w:rPr>
            </w:pPr>
          </w:p>
          <w:p w:rsidR="00C60E3B" w:rsidRDefault="00C55D91">
            <w:pPr>
              <w:ind w:left="199" w:right="1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</w:tr>
      <w:tr w:rsidR="00C60E3B">
        <w:trPr>
          <w:trHeight w:hRule="exact" w:val="1150"/>
        </w:trPr>
        <w:tc>
          <w:tcPr>
            <w:tcW w:w="298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.4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arke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</w:p>
        </w:tc>
        <w:tc>
          <w:tcPr>
            <w:tcW w:w="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before="2" w:line="240" w:lineRule="exact"/>
              <w:rPr>
                <w:sz w:val="24"/>
                <w:szCs w:val="24"/>
              </w:rPr>
            </w:pPr>
          </w:p>
          <w:p w:rsidR="00C60E3B" w:rsidRDefault="00C55D91">
            <w:pPr>
              <w:ind w:left="130" w:right="1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before="2" w:line="240" w:lineRule="exact"/>
              <w:rPr>
                <w:sz w:val="24"/>
                <w:szCs w:val="24"/>
              </w:rPr>
            </w:pPr>
          </w:p>
          <w:p w:rsidR="00C60E3B" w:rsidRDefault="00C55D91">
            <w:pPr>
              <w:ind w:left="175" w:right="1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3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Rënia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  <w:p w:rsidR="00C60E3B" w:rsidRDefault="00C55D91">
            <w:pPr>
              <w:spacing w:before="41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raftet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ara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before="2" w:line="240" w:lineRule="exact"/>
              <w:rPr>
                <w:sz w:val="24"/>
                <w:szCs w:val="24"/>
              </w:rPr>
            </w:pPr>
          </w:p>
          <w:p w:rsidR="00C60E3B" w:rsidRDefault="00C55D91">
            <w:pPr>
              <w:ind w:left="228" w:right="2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I</w:t>
            </w:r>
          </w:p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je,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C60E3B" w:rsidRDefault="00C55D91">
            <w:pPr>
              <w:spacing w:before="38" w:line="278" w:lineRule="auto"/>
              <w:ind w:left="100" w:right="2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r, fraktura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1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before="2" w:line="240" w:lineRule="exact"/>
              <w:rPr>
                <w:sz w:val="24"/>
                <w:szCs w:val="24"/>
              </w:rPr>
            </w:pPr>
          </w:p>
          <w:p w:rsidR="00C60E3B" w:rsidRDefault="00C55D91">
            <w:pPr>
              <w:ind w:left="175" w:right="1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G</w:t>
            </w:r>
          </w:p>
        </w:tc>
        <w:tc>
          <w:tcPr>
            <w:tcW w:w="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before="2" w:line="240" w:lineRule="exact"/>
              <w:rPr>
                <w:sz w:val="24"/>
                <w:szCs w:val="24"/>
              </w:rPr>
            </w:pPr>
          </w:p>
          <w:p w:rsidR="00C60E3B" w:rsidRDefault="00C55D91">
            <w:pPr>
              <w:ind w:left="199" w:right="1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</w:t>
            </w:r>
          </w:p>
        </w:tc>
      </w:tr>
      <w:tr w:rsidR="00C60E3B">
        <w:trPr>
          <w:trHeight w:hRule="exact" w:val="245"/>
        </w:trPr>
        <w:tc>
          <w:tcPr>
            <w:tcW w:w="15050" w:type="dxa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AF0DD"/>
          </w:tcPr>
          <w:p w:rsidR="00C60E3B" w:rsidRDefault="00C55D91">
            <w:pPr>
              <w:spacing w:line="240" w:lineRule="exact"/>
              <w:ind w:left="4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 xml:space="preserve">2.   </w:t>
            </w:r>
            <w:r>
              <w:rPr>
                <w:rFonts w:ascii="Calibri" w:eastAsia="Calibri" w:hAnsi="Calibri" w:cs="Calibri"/>
                <w:b/>
                <w:spacing w:val="2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ez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q</w:t>
            </w:r>
            <w:r>
              <w:rPr>
                <w:rFonts w:ascii="Calibri" w:eastAsia="Calibri" w:hAnsi="Calibri" w:cs="Calibri"/>
                <w:b/>
                <w:position w:val="1"/>
              </w:rPr>
              <w:t>et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q</w:t>
            </w:r>
            <w:r>
              <w:rPr>
                <w:rFonts w:ascii="Calibri" w:eastAsia="Calibri" w:hAnsi="Calibri" w:cs="Calibri"/>
                <w:b/>
                <w:position w:val="1"/>
              </w:rPr>
              <w:t>ë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p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q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ë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</w:rPr>
              <w:t>je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ak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kat</w:t>
            </w:r>
            <w:r>
              <w:rPr>
                <w:rFonts w:ascii="Calibri" w:eastAsia="Calibri" w:hAnsi="Calibri" w:cs="Calibri"/>
                <w:b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ve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të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pun</w:t>
            </w:r>
            <w:r>
              <w:rPr>
                <w:rFonts w:ascii="Calibri" w:eastAsia="Calibri" w:hAnsi="Calibri" w:cs="Calibri"/>
                <w:b/>
                <w:position w:val="1"/>
              </w:rPr>
              <w:t>ës</w:t>
            </w:r>
          </w:p>
        </w:tc>
      </w:tr>
      <w:tr w:rsidR="00C60E3B">
        <w:trPr>
          <w:trHeight w:hRule="exact" w:val="979"/>
        </w:trPr>
        <w:tc>
          <w:tcPr>
            <w:tcW w:w="298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before="3" w:line="276" w:lineRule="auto"/>
              <w:ind w:left="93" w:right="1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ërfa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(dysh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rfa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ër shkelje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ërfa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që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</w:p>
        </w:tc>
        <w:tc>
          <w:tcPr>
            <w:tcW w:w="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1" w:line="160" w:lineRule="exact"/>
              <w:rPr>
                <w:sz w:val="16"/>
                <w:szCs w:val="16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130" w:right="1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1" w:line="160" w:lineRule="exact"/>
              <w:rPr>
                <w:sz w:val="16"/>
                <w:szCs w:val="16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175" w:right="1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3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5" w:line="100" w:lineRule="exact"/>
              <w:rPr>
                <w:sz w:val="11"/>
                <w:szCs w:val="11"/>
              </w:rPr>
            </w:pPr>
          </w:p>
          <w:p w:rsidR="00C60E3B" w:rsidRDefault="00C55D91">
            <w:pPr>
              <w:spacing w:line="240" w:lineRule="exact"/>
              <w:ind w:left="263" w:right="337" w:hanging="163"/>
              <w:rPr>
                <w:rFonts w:ascii="Calibri" w:eastAsia="Calibri" w:hAnsi="Calibri" w:cs="Calibri"/>
              </w:rPr>
            </w:pPr>
            <w:r>
              <w:rPr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tek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rit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cep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të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ilj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,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1"/>
              </w:rPr>
              <w:t>ëm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ar</w:t>
            </w:r>
          </w:p>
          <w:p w:rsidR="00C60E3B" w:rsidRDefault="00C55D91">
            <w:pPr>
              <w:spacing w:before="7"/>
              <w:ind w:left="100"/>
              <w:rPr>
                <w:rFonts w:ascii="Calibri" w:eastAsia="Calibri" w:hAnsi="Calibri" w:cs="Calibri"/>
              </w:rPr>
            </w:pPr>
            <w:r>
              <w:rPr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ji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ë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allë</w:t>
            </w:r>
          </w:p>
        </w:tc>
        <w:tc>
          <w:tcPr>
            <w:tcW w:w="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1" w:line="160" w:lineRule="exact"/>
              <w:rPr>
                <w:sz w:val="16"/>
                <w:szCs w:val="16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202" w:right="2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II</w:t>
            </w:r>
          </w:p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17" w:line="220" w:lineRule="exact"/>
              <w:rPr>
                <w:sz w:val="22"/>
                <w:szCs w:val="22"/>
              </w:rPr>
            </w:pPr>
          </w:p>
          <w:p w:rsidR="00C60E3B" w:rsidRDefault="00C55D91">
            <w:pPr>
              <w:spacing w:line="240" w:lineRule="exact"/>
              <w:ind w:left="100" w:righ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-1"/>
              </w:rPr>
              <w:t>em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je,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lagë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pu</w:t>
            </w:r>
            <w:r>
              <w:rPr>
                <w:rFonts w:ascii="Calibri" w:eastAsia="Calibri" w:hAnsi="Calibri" w:cs="Calibri"/>
              </w:rPr>
              <w:t>r k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</w:rPr>
              <w:t>rë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ny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1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1" w:line="160" w:lineRule="exact"/>
              <w:rPr>
                <w:sz w:val="16"/>
                <w:szCs w:val="16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185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B</w:t>
            </w:r>
          </w:p>
        </w:tc>
        <w:tc>
          <w:tcPr>
            <w:tcW w:w="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>
            <w:pPr>
              <w:spacing w:before="1" w:line="160" w:lineRule="exact"/>
              <w:rPr>
                <w:sz w:val="16"/>
                <w:szCs w:val="16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200" w:right="1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</w:t>
            </w:r>
          </w:p>
        </w:tc>
      </w:tr>
    </w:tbl>
    <w:p w:rsidR="00C60E3B" w:rsidRDefault="00C60E3B">
      <w:pPr>
        <w:spacing w:before="2" w:line="280" w:lineRule="exact"/>
        <w:rPr>
          <w:sz w:val="28"/>
          <w:szCs w:val="28"/>
        </w:rPr>
      </w:pPr>
    </w:p>
    <w:p w:rsidR="00C60E3B" w:rsidRDefault="00F64A71">
      <w:pPr>
        <w:spacing w:before="34"/>
        <w:ind w:right="1220"/>
        <w:jc w:val="right"/>
        <w:rPr>
          <w:rFonts w:ascii="Arial" w:eastAsia="Arial" w:hAnsi="Arial" w:cs="Arial"/>
        </w:rPr>
        <w:sectPr w:rsidR="00C60E3B">
          <w:headerReference w:type="default" r:id="rId11"/>
          <w:pgSz w:w="16840" w:h="11920" w:orient="landscape"/>
          <w:pgMar w:top="960" w:right="220" w:bottom="280" w:left="1340" w:header="746" w:footer="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64.75pt;margin-top:130.95pt;width:191.1pt;height:67.35pt;z-index:-5196;mso-position-horizontal-relative:page;mso-position-vertical-relative:page" filled="f" stroked="f">
            <v:textbox inset="0,0,0,0">
              <w:txbxContent>
                <w:p w:rsidR="00B7478A" w:rsidRDefault="00B7478A">
                  <w:pPr>
                    <w:spacing w:before="12" w:line="220" w:lineRule="exact"/>
                    <w:rPr>
                      <w:sz w:val="22"/>
                      <w:szCs w:val="22"/>
                    </w:rPr>
                  </w:pPr>
                </w:p>
                <w:p w:rsidR="00B7478A" w:rsidRDefault="00B7478A">
                  <w:pPr>
                    <w:spacing w:line="163" w:lineRule="auto"/>
                    <w:ind w:left="-37" w:right="3623"/>
                    <w:jc w:val="right"/>
                    <w:rPr>
                      <w:rFonts w:ascii="Calibri" w:eastAsia="Calibri" w:hAnsi="Calibri" w:cs="Calibri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b/>
                    </w:rPr>
                    <w:t>a</w:t>
                  </w:r>
                  <w:proofErr w:type="gramEnd"/>
                  <w:r>
                    <w:rPr>
                      <w:rFonts w:ascii="Calibri" w:eastAsia="Calibri" w:hAnsi="Calibri" w:cs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w w:val="99"/>
                    </w:rPr>
                    <w:t>r m</w:t>
                  </w:r>
                </w:p>
                <w:p w:rsidR="00B7478A" w:rsidRDefault="00B7478A">
                  <w:pPr>
                    <w:spacing w:line="60" w:lineRule="exact"/>
                    <w:ind w:left="-31" w:right="3623"/>
                    <w:jc w:val="right"/>
                    <w:rPr>
                      <w:rFonts w:ascii="Calibri" w:eastAsia="Calibri" w:hAnsi="Calibri" w:cs="Calibri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b/>
                      <w:w w:val="99"/>
                      <w:position w:val="1"/>
                    </w:rPr>
                    <w:t>r</w:t>
                  </w:r>
                  <w:proofErr w:type="gramEnd"/>
                </w:p>
                <w:p w:rsidR="00B7478A" w:rsidRDefault="00B7478A">
                  <w:pPr>
                    <w:spacing w:line="100" w:lineRule="exact"/>
                    <w:ind w:left="-35" w:right="3623"/>
                    <w:jc w:val="right"/>
                    <w:rPr>
                      <w:rFonts w:ascii="Calibri" w:eastAsia="Calibri" w:hAnsi="Calibri" w:cs="Calibri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b/>
                      <w:w w:val="99"/>
                      <w:position w:val="1"/>
                    </w:rPr>
                    <w:t>ë</w:t>
                  </w:r>
                  <w:proofErr w:type="gramEnd"/>
                </w:p>
                <w:p w:rsidR="00B7478A" w:rsidRDefault="00B7478A">
                  <w:pPr>
                    <w:spacing w:line="100" w:lineRule="exact"/>
                    <w:ind w:left="-36" w:right="3623"/>
                    <w:jc w:val="right"/>
                    <w:rPr>
                      <w:rFonts w:ascii="Calibri" w:eastAsia="Calibri" w:hAnsi="Calibri" w:cs="Calibri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b/>
                      <w:w w:val="99"/>
                      <w:position w:val="1"/>
                    </w:rPr>
                    <w:t>d</w:t>
                  </w:r>
                  <w:proofErr w:type="gramEnd"/>
                </w:p>
                <w:p w:rsidR="00B7478A" w:rsidRDefault="00B7478A">
                  <w:pPr>
                    <w:spacing w:line="120" w:lineRule="exact"/>
                    <w:ind w:left="-36" w:right="3623"/>
                    <w:jc w:val="right"/>
                    <w:rPr>
                      <w:rFonts w:ascii="Calibri" w:eastAsia="Calibri" w:hAnsi="Calibri" w:cs="Calibri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b/>
                      <w:w w:val="99"/>
                      <w:position w:val="3"/>
                    </w:rPr>
                    <w:t>n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left:0;text-align:left;margin-left:256.25pt;margin-top:151.65pt;width:11.95pt;height:6.9pt;z-index:-5195;mso-position-horizontal-relative:page;mso-position-vertical-relative:page" filled="f" stroked="f">
            <v:textbox style="layout-flow:vertical;mso-layout-flow-alt:bottom-to-top" inset="0,0,0,0">
              <w:txbxContent>
                <w:p w:rsidR="00B7478A" w:rsidRDefault="00B7478A">
                  <w:pPr>
                    <w:spacing w:line="220" w:lineRule="exact"/>
                    <w:ind w:left="20" w:right="-30"/>
                    <w:rPr>
                      <w:rFonts w:ascii="Calibri" w:eastAsia="Calibri" w:hAnsi="Calibri" w:cs="Calibri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b/>
                      <w:position w:val="1"/>
                    </w:rPr>
                    <w:t>a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C55D91">
        <w:rPr>
          <w:rFonts w:ascii="Arial" w:eastAsia="Arial" w:hAnsi="Arial" w:cs="Arial"/>
          <w:w w:val="99"/>
        </w:rPr>
        <w:t>I</w:t>
      </w:r>
      <w:r w:rsidR="00C55D91">
        <w:rPr>
          <w:rFonts w:ascii="Arial" w:eastAsia="Arial" w:hAnsi="Arial" w:cs="Arial"/>
          <w:spacing w:val="-1"/>
          <w:w w:val="99"/>
        </w:rPr>
        <w:t>V</w:t>
      </w:r>
      <w:r w:rsidR="00C55D91">
        <w:rPr>
          <w:rFonts w:ascii="Arial" w:eastAsia="Arial" w:hAnsi="Arial" w:cs="Arial"/>
          <w:w w:val="99"/>
        </w:rPr>
        <w:t>/</w:t>
      </w:r>
      <w:r w:rsidR="00C55D91">
        <w:rPr>
          <w:rFonts w:ascii="Arial" w:eastAsia="Arial" w:hAnsi="Arial" w:cs="Arial"/>
          <w:spacing w:val="-1"/>
          <w:w w:val="99"/>
        </w:rPr>
        <w:t>1</w:t>
      </w:r>
      <w:r w:rsidR="00C55D91">
        <w:rPr>
          <w:rFonts w:ascii="Arial" w:eastAsia="Arial" w:hAnsi="Arial" w:cs="Arial"/>
          <w:spacing w:val="2"/>
          <w:w w:val="99"/>
        </w:rPr>
        <w:t>/</w:t>
      </w:r>
      <w:r w:rsidR="00C55D91">
        <w:rPr>
          <w:rFonts w:ascii="Arial" w:eastAsia="Arial" w:hAnsi="Arial" w:cs="Arial"/>
          <w:w w:val="99"/>
        </w:rPr>
        <w:t>9</w:t>
      </w:r>
    </w:p>
    <w:p w:rsidR="00C60E3B" w:rsidRDefault="00C60E3B">
      <w:pPr>
        <w:spacing w:before="8" w:line="140" w:lineRule="exact"/>
        <w:rPr>
          <w:sz w:val="15"/>
          <w:szCs w:val="15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452"/>
        <w:gridCol w:w="540"/>
        <w:gridCol w:w="3689"/>
        <w:gridCol w:w="562"/>
        <w:gridCol w:w="2209"/>
        <w:gridCol w:w="1699"/>
        <w:gridCol w:w="1712"/>
        <w:gridCol w:w="564"/>
        <w:gridCol w:w="605"/>
      </w:tblGrid>
      <w:tr w:rsidR="00C60E3B">
        <w:trPr>
          <w:trHeight w:hRule="exact" w:val="1142"/>
        </w:trPr>
        <w:tc>
          <w:tcPr>
            <w:tcW w:w="298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takt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ësua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it,</w:t>
            </w:r>
          </w:p>
          <w:p w:rsidR="00C60E3B" w:rsidRDefault="00C55D91">
            <w:pPr>
              <w:spacing w:before="38" w:line="278" w:lineRule="auto"/>
              <w:ind w:left="93" w:right="339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kanë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të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jesë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tur</w:t>
            </w:r>
            <w:r>
              <w:rPr>
                <w:rFonts w:ascii="Calibri" w:eastAsia="Calibri" w:hAnsi="Calibri" w:cs="Calibri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j).</w:t>
            </w:r>
          </w:p>
        </w:tc>
        <w:tc>
          <w:tcPr>
            <w:tcW w:w="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3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1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841"/>
        </w:trPr>
        <w:tc>
          <w:tcPr>
            <w:tcW w:w="298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C60E3B" w:rsidRDefault="00C55D91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ësia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ësh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itje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</w:t>
            </w:r>
          </w:p>
          <w:p w:rsidR="00C60E3B" w:rsidRDefault="00C55D91">
            <w:pPr>
              <w:spacing w:before="43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jes</w:t>
            </w:r>
          </w:p>
        </w:tc>
        <w:tc>
          <w:tcPr>
            <w:tcW w:w="45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60E3B" w:rsidRDefault="00C60E3B">
            <w:pPr>
              <w:spacing w:before="6" w:line="280" w:lineRule="exact"/>
              <w:rPr>
                <w:sz w:val="28"/>
                <w:szCs w:val="28"/>
              </w:rPr>
            </w:pPr>
          </w:p>
          <w:p w:rsidR="00C60E3B" w:rsidRDefault="00C55D91">
            <w:pPr>
              <w:ind w:left="130" w:right="1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60E3B" w:rsidRDefault="00C60E3B">
            <w:pPr>
              <w:spacing w:before="6" w:line="280" w:lineRule="exact"/>
              <w:rPr>
                <w:sz w:val="28"/>
                <w:szCs w:val="28"/>
              </w:rPr>
            </w:pPr>
          </w:p>
          <w:p w:rsidR="00C60E3B" w:rsidRDefault="00C55D91">
            <w:pPr>
              <w:ind w:left="175" w:right="1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368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60E3B" w:rsidRDefault="00C55D91">
            <w:pPr>
              <w:spacing w:before="26"/>
              <w:ind w:left="100"/>
              <w:rPr>
                <w:rFonts w:ascii="Calibri" w:eastAsia="Calibri" w:hAnsi="Calibri" w:cs="Calibri"/>
              </w:rPr>
            </w:pPr>
            <w:r>
              <w:rPr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>Mjedi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-1"/>
              </w:rPr>
              <w:t>ës</w:t>
            </w:r>
            <w:r>
              <w:rPr>
                <w:rFonts w:ascii="Calibri" w:eastAsia="Calibri" w:hAnsi="Calibri" w:cs="Calibri"/>
                <w:spacing w:val="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q</w:t>
            </w:r>
            <w:r>
              <w:rPr>
                <w:rFonts w:ascii="Calibri" w:eastAsia="Calibri" w:hAnsi="Calibri" w:cs="Calibri"/>
              </w:rPr>
              <w:t>itë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hm</w:t>
            </w:r>
            <w:r>
              <w:rPr>
                <w:rFonts w:ascii="Calibri" w:eastAsia="Calibri" w:hAnsi="Calibri" w:cs="Calibri"/>
              </w:rPr>
              <w:t>e</w:t>
            </w:r>
          </w:p>
          <w:p w:rsidR="00C60E3B" w:rsidRDefault="00C55D91">
            <w:pPr>
              <w:spacing w:before="2"/>
              <w:ind w:left="100"/>
              <w:rPr>
                <w:rFonts w:ascii="Calibri" w:eastAsia="Calibri" w:hAnsi="Calibri" w:cs="Calibri"/>
              </w:rPr>
            </w:pPr>
            <w:r>
              <w:rPr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ëm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</w:p>
          <w:p w:rsidR="00C60E3B" w:rsidRDefault="00C55D91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gj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mj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du</w:t>
            </w:r>
            <w:r>
              <w:rPr>
                <w:rFonts w:ascii="Calibri" w:eastAsia="Calibri" w:hAnsi="Calibri" w:cs="Calibri"/>
              </w:rPr>
              <w:t>kshme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60E3B" w:rsidRDefault="00C60E3B">
            <w:pPr>
              <w:spacing w:before="6" w:line="280" w:lineRule="exact"/>
              <w:rPr>
                <w:sz w:val="28"/>
                <w:szCs w:val="28"/>
              </w:rPr>
            </w:pPr>
          </w:p>
          <w:p w:rsidR="00C60E3B" w:rsidRDefault="00C55D91">
            <w:pPr>
              <w:ind w:left="202" w:right="17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II</w:t>
            </w:r>
          </w:p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60E3B" w:rsidRDefault="00C55D91">
            <w:pPr>
              <w:spacing w:before="41"/>
              <w:ind w:left="100" w:righ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-1"/>
              </w:rPr>
              <w:t>em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je,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lagë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pu</w:t>
            </w:r>
            <w:r>
              <w:rPr>
                <w:rFonts w:ascii="Calibri" w:eastAsia="Calibri" w:hAnsi="Calibri" w:cs="Calibri"/>
              </w:rPr>
              <w:t xml:space="preserve">r,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rak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</w:rPr>
              <w:t>rë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</w:rPr>
              <w:t>rë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ny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171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60E3B" w:rsidRDefault="00C60E3B">
            <w:pPr>
              <w:spacing w:before="6" w:line="280" w:lineRule="exact"/>
              <w:rPr>
                <w:sz w:val="28"/>
                <w:szCs w:val="28"/>
              </w:rPr>
            </w:pPr>
          </w:p>
          <w:p w:rsidR="00C60E3B" w:rsidRDefault="00C55D91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V</w:t>
            </w:r>
          </w:p>
        </w:tc>
        <w:tc>
          <w:tcPr>
            <w:tcW w:w="60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C60E3B" w:rsidRDefault="00C60E3B">
            <w:pPr>
              <w:spacing w:before="6" w:line="280" w:lineRule="exact"/>
              <w:rPr>
                <w:sz w:val="28"/>
                <w:szCs w:val="28"/>
              </w:rPr>
            </w:pPr>
          </w:p>
          <w:p w:rsidR="00C60E3B" w:rsidRDefault="00C55D91">
            <w:pPr>
              <w:ind w:left="205" w:right="1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6</w:t>
            </w:r>
          </w:p>
        </w:tc>
      </w:tr>
      <w:tr w:rsidR="00C60E3B">
        <w:trPr>
          <w:trHeight w:hRule="exact" w:val="283"/>
        </w:trPr>
        <w:tc>
          <w:tcPr>
            <w:tcW w:w="15019" w:type="dxa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AF0DD"/>
          </w:tcPr>
          <w:p w:rsidR="00C60E3B" w:rsidRDefault="00C55D91">
            <w:pPr>
              <w:spacing w:before="18"/>
              <w:ind w:left="4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3.   </w:t>
            </w:r>
            <w:r>
              <w:rPr>
                <w:rFonts w:ascii="Calibri" w:eastAsia="Calibri" w:hAnsi="Calibri" w:cs="Calibri"/>
                <w:b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rr</w:t>
            </w:r>
            <w:r>
              <w:rPr>
                <w:rFonts w:ascii="Calibri" w:eastAsia="Calibri" w:hAnsi="Calibri" w:cs="Calibri"/>
                <w:b/>
              </w:rPr>
              <w:t>ez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q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q</w:t>
            </w:r>
            <w:r>
              <w:rPr>
                <w:rFonts w:ascii="Calibri" w:eastAsia="Calibri" w:hAnsi="Calibri" w:cs="Calibri"/>
                <w:b/>
              </w:rPr>
              <w:t>ë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ndo</w:t>
            </w: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</w:rPr>
              <w:t>ë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</w:rPr>
              <w:t>en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së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ek</w:t>
            </w:r>
            <w:r>
              <w:rPr>
                <w:rFonts w:ascii="Calibri" w:eastAsia="Calibri" w:hAnsi="Calibri" w:cs="Calibri"/>
                <w:b/>
                <w:spacing w:val="1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ke</w:t>
            </w:r>
          </w:p>
        </w:tc>
      </w:tr>
      <w:tr w:rsidR="00C60E3B">
        <w:trPr>
          <w:trHeight w:hRule="exact" w:val="1457"/>
        </w:trPr>
        <w:tc>
          <w:tcPr>
            <w:tcW w:w="298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60" w:lineRule="exact"/>
              <w:ind w:left="93" w:right="25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18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.1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iku 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tit</w:t>
            </w:r>
          </w:p>
          <w:p w:rsidR="00C60E3B" w:rsidRDefault="00C55D91">
            <w:pPr>
              <w:spacing w:before="41" w:line="276" w:lineRule="auto"/>
              <w:ind w:left="93" w:right="11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të</w:t>
            </w:r>
            <w:proofErr w:type="gram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tpër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rej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jesë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 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të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paj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</w:t>
            </w:r>
          </w:p>
        </w:tc>
        <w:tc>
          <w:tcPr>
            <w:tcW w:w="45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3" w:line="180" w:lineRule="exact"/>
              <w:rPr>
                <w:sz w:val="19"/>
                <w:szCs w:val="19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130" w:right="1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3" w:line="180" w:lineRule="exact"/>
              <w:rPr>
                <w:sz w:val="19"/>
                <w:szCs w:val="19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175" w:right="1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368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</w:p>
          <w:p w:rsidR="00C60E3B" w:rsidRDefault="00C60E3B">
            <w:pPr>
              <w:spacing w:before="18" w:line="220" w:lineRule="exact"/>
              <w:rPr>
                <w:sz w:val="22"/>
                <w:szCs w:val="22"/>
              </w:rPr>
            </w:pPr>
          </w:p>
          <w:p w:rsidR="00C60E3B" w:rsidRDefault="00C55D91">
            <w:pPr>
              <w:spacing w:line="278" w:lineRule="auto"/>
              <w:ind w:left="100" w:righ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në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është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3" w:line="180" w:lineRule="exact"/>
              <w:rPr>
                <w:sz w:val="19"/>
                <w:szCs w:val="19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214" w:right="2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I</w:t>
            </w:r>
          </w:p>
        </w:tc>
        <w:tc>
          <w:tcPr>
            <w:tcW w:w="2209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7" w:line="180" w:lineRule="exact"/>
              <w:rPr>
                <w:sz w:val="19"/>
                <w:szCs w:val="19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100" w:right="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Lën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hyp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 xml:space="preserve">ic,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a,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ëm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ga 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ik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gj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të go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itj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k.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171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56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3" w:line="180" w:lineRule="exact"/>
              <w:rPr>
                <w:sz w:val="19"/>
                <w:szCs w:val="19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178" w:right="1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D</w:t>
            </w:r>
          </w:p>
        </w:tc>
        <w:tc>
          <w:tcPr>
            <w:tcW w:w="60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>
            <w:pPr>
              <w:spacing w:before="3" w:line="180" w:lineRule="exact"/>
              <w:rPr>
                <w:sz w:val="19"/>
                <w:szCs w:val="19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199" w:right="1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</w:t>
            </w:r>
          </w:p>
        </w:tc>
      </w:tr>
      <w:tr w:rsidR="00C60E3B">
        <w:trPr>
          <w:trHeight w:hRule="exact" w:val="1150"/>
        </w:trPr>
        <w:tc>
          <w:tcPr>
            <w:tcW w:w="298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C60E3B" w:rsidRDefault="00C55D91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rufes[ 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C60E3B" w:rsidRDefault="00C55D91">
            <w:pPr>
              <w:spacing w:before="41" w:line="279" w:lineRule="auto"/>
              <w:ind w:left="93" w:right="7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shka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 at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sfer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</w:p>
        </w:tc>
        <w:tc>
          <w:tcPr>
            <w:tcW w:w="45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before="20" w:line="220" w:lineRule="exact"/>
              <w:rPr>
                <w:sz w:val="22"/>
                <w:szCs w:val="22"/>
              </w:rPr>
            </w:pPr>
          </w:p>
          <w:p w:rsidR="00C60E3B" w:rsidRDefault="00C55D91">
            <w:pPr>
              <w:ind w:left="130" w:right="1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before="20" w:line="220" w:lineRule="exact"/>
              <w:rPr>
                <w:sz w:val="22"/>
                <w:szCs w:val="22"/>
              </w:rPr>
            </w:pPr>
          </w:p>
          <w:p w:rsidR="00C60E3B" w:rsidRDefault="00C55D91">
            <w:pPr>
              <w:ind w:left="175" w:right="1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368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60E3B" w:rsidRDefault="00C55D91">
            <w:pPr>
              <w:spacing w:line="260" w:lineRule="exact"/>
              <w:ind w:left="4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në</w:t>
            </w:r>
          </w:p>
          <w:p w:rsidR="00C60E3B" w:rsidRDefault="00C55D91">
            <w:pPr>
              <w:spacing w:before="41"/>
              <w:ind w:left="8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stali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fep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itës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before="20" w:line="220" w:lineRule="exact"/>
              <w:rPr>
                <w:sz w:val="22"/>
                <w:szCs w:val="22"/>
              </w:rPr>
            </w:pPr>
          </w:p>
          <w:p w:rsidR="00C60E3B" w:rsidRDefault="00C55D91">
            <w:pPr>
              <w:ind w:left="214" w:right="2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I</w:t>
            </w:r>
          </w:p>
        </w:tc>
        <w:tc>
          <w:tcPr>
            <w:tcW w:w="2209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171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before="20" w:line="220" w:lineRule="exact"/>
              <w:rPr>
                <w:sz w:val="22"/>
                <w:szCs w:val="22"/>
              </w:rPr>
            </w:pPr>
          </w:p>
          <w:p w:rsidR="00C60E3B" w:rsidRDefault="00C55D91">
            <w:pPr>
              <w:ind w:left="178" w:right="1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D</w:t>
            </w:r>
          </w:p>
        </w:tc>
        <w:tc>
          <w:tcPr>
            <w:tcW w:w="60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before="20" w:line="220" w:lineRule="exact"/>
              <w:rPr>
                <w:sz w:val="22"/>
                <w:szCs w:val="22"/>
              </w:rPr>
            </w:pPr>
          </w:p>
          <w:p w:rsidR="00C60E3B" w:rsidRDefault="00C55D91">
            <w:pPr>
              <w:ind w:left="199" w:right="1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</w:t>
            </w:r>
          </w:p>
        </w:tc>
      </w:tr>
      <w:tr w:rsidR="00C60E3B">
        <w:trPr>
          <w:trHeight w:hRule="exact" w:val="274"/>
        </w:trPr>
        <w:tc>
          <w:tcPr>
            <w:tcW w:w="15019" w:type="dxa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AF0DD"/>
          </w:tcPr>
          <w:p w:rsidR="00C60E3B" w:rsidRDefault="00C55D91">
            <w:pPr>
              <w:spacing w:before="13"/>
              <w:ind w:left="4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4.   </w:t>
            </w:r>
            <w:r>
              <w:rPr>
                <w:rFonts w:ascii="Calibri" w:eastAsia="Calibri" w:hAnsi="Calibri" w:cs="Calibri"/>
                <w:b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q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zjar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dh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ks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i</w:t>
            </w:r>
          </w:p>
        </w:tc>
      </w:tr>
      <w:tr w:rsidR="00C60E3B">
        <w:trPr>
          <w:trHeight w:hRule="exact" w:val="1243"/>
        </w:trPr>
        <w:tc>
          <w:tcPr>
            <w:tcW w:w="298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1" w:line="160" w:lineRule="exact"/>
              <w:rPr>
                <w:sz w:val="16"/>
                <w:szCs w:val="16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93" w:right="2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27.2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 xml:space="preserve">ke </w:t>
            </w:r>
            <w:r>
              <w:rPr>
                <w:rFonts w:ascii="Calibri" w:eastAsia="Calibri" w:hAnsi="Calibri" w:cs="Calibri"/>
                <w:spacing w:val="1"/>
              </w:rPr>
              <w:t>dh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tjera</w:t>
            </w:r>
          </w:p>
        </w:tc>
        <w:tc>
          <w:tcPr>
            <w:tcW w:w="45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before="3" w:line="280" w:lineRule="exact"/>
              <w:rPr>
                <w:sz w:val="28"/>
                <w:szCs w:val="28"/>
              </w:rPr>
            </w:pPr>
          </w:p>
          <w:p w:rsidR="00C60E3B" w:rsidRDefault="00C55D91">
            <w:pPr>
              <w:ind w:left="130" w:right="1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before="3" w:line="280" w:lineRule="exact"/>
              <w:rPr>
                <w:sz w:val="28"/>
                <w:szCs w:val="28"/>
              </w:rPr>
            </w:pPr>
          </w:p>
          <w:p w:rsidR="00C60E3B" w:rsidRDefault="00C55D91">
            <w:pPr>
              <w:ind w:left="175" w:right="1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368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10" w:line="220" w:lineRule="exact"/>
              <w:rPr>
                <w:sz w:val="22"/>
                <w:szCs w:val="22"/>
              </w:rPr>
            </w:pPr>
          </w:p>
          <w:p w:rsidR="00C60E3B" w:rsidRDefault="00C55D9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ji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rike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të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ëm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ara</w:t>
            </w:r>
          </w:p>
          <w:p w:rsidR="00C60E3B" w:rsidRDefault="00C55D91">
            <w:pPr>
              <w:spacing w:before="5" w:line="240" w:lineRule="exact"/>
              <w:ind w:left="263" w:right="513" w:hanging="163"/>
              <w:rPr>
                <w:rFonts w:ascii="Calibri" w:eastAsia="Calibri" w:hAnsi="Calibri" w:cs="Calibri"/>
              </w:rPr>
            </w:pPr>
            <w:r>
              <w:rPr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ara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 xml:space="preserve">je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rike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4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të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dëm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ara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before="3" w:line="280" w:lineRule="exact"/>
              <w:rPr>
                <w:sz w:val="28"/>
                <w:szCs w:val="28"/>
              </w:rPr>
            </w:pPr>
          </w:p>
          <w:p w:rsidR="00C60E3B" w:rsidRDefault="00C55D91">
            <w:pPr>
              <w:ind w:left="214" w:right="2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I</w:t>
            </w:r>
          </w:p>
        </w:tc>
        <w:tc>
          <w:tcPr>
            <w:tcW w:w="220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8" w:line="100" w:lineRule="exact"/>
              <w:rPr>
                <w:sz w:val="11"/>
                <w:szCs w:val="11"/>
              </w:rPr>
            </w:pPr>
          </w:p>
          <w:p w:rsidR="00C60E3B" w:rsidRDefault="00C55D91">
            <w:pPr>
              <w:ind w:left="100" w:righ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Lën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rmi</w:t>
            </w:r>
            <w:r>
              <w:rPr>
                <w:rFonts w:ascii="Calibri" w:eastAsia="Calibri" w:hAnsi="Calibri" w:cs="Calibri"/>
                <w:spacing w:val="3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lën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ga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ë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ike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gj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ë go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itj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171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56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before="3" w:line="280" w:lineRule="exact"/>
              <w:rPr>
                <w:sz w:val="28"/>
                <w:szCs w:val="28"/>
              </w:rPr>
            </w:pPr>
          </w:p>
          <w:p w:rsidR="00C60E3B" w:rsidRDefault="00C55D91">
            <w:pPr>
              <w:ind w:left="178" w:right="1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D</w:t>
            </w:r>
          </w:p>
        </w:tc>
        <w:tc>
          <w:tcPr>
            <w:tcW w:w="60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before="3" w:line="280" w:lineRule="exact"/>
              <w:rPr>
                <w:sz w:val="28"/>
                <w:szCs w:val="28"/>
              </w:rPr>
            </w:pPr>
          </w:p>
          <w:p w:rsidR="00C60E3B" w:rsidRDefault="00C55D91">
            <w:pPr>
              <w:ind w:left="200" w:right="1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</w:t>
            </w:r>
          </w:p>
        </w:tc>
      </w:tr>
      <w:tr w:rsidR="00C60E3B">
        <w:trPr>
          <w:trHeight w:hRule="exact" w:val="245"/>
        </w:trPr>
        <w:tc>
          <w:tcPr>
            <w:tcW w:w="15019" w:type="dxa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AF0DD"/>
          </w:tcPr>
          <w:p w:rsidR="00C60E3B" w:rsidRDefault="00C55D91">
            <w:pPr>
              <w:spacing w:line="240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6.</w:t>
            </w:r>
            <w:r>
              <w:rPr>
                <w:rFonts w:ascii="Calibri" w:eastAsia="Calibri" w:hAnsi="Calibri" w:cs="Calibri"/>
                <w:b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q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q</w:t>
            </w:r>
            <w:r>
              <w:rPr>
                <w:rFonts w:ascii="Calibri" w:eastAsia="Calibri" w:hAnsi="Calibri" w:cs="Calibri"/>
                <w:b/>
              </w:rPr>
              <w:t>ë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</w:rPr>
              <w:t>odh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se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të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</w:rPr>
              <w:t>j</w:t>
            </w:r>
            <w:r>
              <w:rPr>
                <w:rFonts w:ascii="Calibri" w:eastAsia="Calibri" w:hAnsi="Calibri" w:cs="Calibri"/>
                <w:b/>
              </w:rPr>
              <w:t>atë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q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ke</w:t>
            </w:r>
            <w:r>
              <w:rPr>
                <w:rFonts w:ascii="Calibri" w:eastAsia="Calibri" w:hAnsi="Calibri" w:cs="Calibri"/>
                <w:b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</w:rPr>
              <w:t>jatë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proc</w:t>
            </w:r>
            <w:r>
              <w:rPr>
                <w:rFonts w:ascii="Calibri" w:eastAsia="Calibri" w:hAnsi="Calibri" w:cs="Calibri"/>
                <w:b/>
              </w:rPr>
              <w:t>eseve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të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ës</w:t>
            </w:r>
          </w:p>
        </w:tc>
      </w:tr>
      <w:tr w:rsidR="00C60E3B">
        <w:trPr>
          <w:trHeight w:hRule="exact" w:val="1020"/>
        </w:trPr>
        <w:tc>
          <w:tcPr>
            <w:tcW w:w="298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20" w:line="240" w:lineRule="exact"/>
              <w:rPr>
                <w:sz w:val="24"/>
                <w:szCs w:val="24"/>
              </w:rPr>
            </w:pPr>
          </w:p>
          <w:p w:rsidR="00C60E3B" w:rsidRDefault="00C55D91">
            <w:pPr>
              <w:ind w:left="93" w:right="4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41.1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ikime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ë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mikr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kl</w:t>
            </w:r>
            <w:r>
              <w:rPr>
                <w:rFonts w:ascii="Calibri" w:eastAsia="Calibri" w:hAnsi="Calibri" w:cs="Calibri"/>
                <w:spacing w:val="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ik</w:t>
            </w:r>
          </w:p>
        </w:tc>
        <w:tc>
          <w:tcPr>
            <w:tcW w:w="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2" w:line="180" w:lineRule="exact"/>
              <w:rPr>
                <w:sz w:val="18"/>
                <w:szCs w:val="18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130" w:right="1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2" w:line="180" w:lineRule="exact"/>
              <w:rPr>
                <w:sz w:val="18"/>
                <w:szCs w:val="18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175" w:right="1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3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before="6"/>
              <w:ind w:left="100"/>
              <w:rPr>
                <w:rFonts w:ascii="Calibri" w:eastAsia="Calibri" w:hAnsi="Calibri" w:cs="Calibri"/>
              </w:rPr>
            </w:pPr>
            <w:r>
              <w:rPr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gro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je/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oh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  <w:p w:rsidR="00C60E3B" w:rsidRDefault="00C55D91">
            <w:pPr>
              <w:ind w:left="263" w:right="124" w:hanging="163"/>
              <w:rPr>
                <w:rFonts w:ascii="Calibri" w:eastAsia="Calibri" w:hAnsi="Calibri" w:cs="Calibri"/>
              </w:rPr>
            </w:pPr>
            <w:r>
              <w:rPr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>Dalli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rë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të 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të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pun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ry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rj</w:t>
            </w:r>
            <w:r>
              <w:rPr>
                <w:rFonts w:ascii="Calibri" w:eastAsia="Calibri" w:hAnsi="Calibri" w:cs="Calibri"/>
                <w:spacing w:val="2"/>
              </w:rPr>
              <w:t>ë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ë 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të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jas</w:t>
            </w:r>
            <w:r>
              <w:rPr>
                <w:rFonts w:ascii="Calibri" w:eastAsia="Calibri" w:hAnsi="Calibri" w:cs="Calibri"/>
                <w:spacing w:val="3"/>
              </w:rPr>
              <w:t>h</w:t>
            </w:r>
            <w:r>
              <w:rPr>
                <w:rFonts w:ascii="Calibri" w:eastAsia="Calibri" w:hAnsi="Calibri" w:cs="Calibri"/>
              </w:rPr>
              <w:t>tëm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2" w:line="180" w:lineRule="exact"/>
              <w:rPr>
                <w:sz w:val="18"/>
                <w:szCs w:val="18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214" w:right="2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I</w:t>
            </w:r>
          </w:p>
        </w:tc>
        <w:tc>
          <w:tcPr>
            <w:tcW w:w="220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1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20" w:line="240" w:lineRule="exact"/>
              <w:rPr>
                <w:sz w:val="24"/>
                <w:szCs w:val="24"/>
              </w:rPr>
            </w:pPr>
          </w:p>
          <w:p w:rsidR="00C60E3B" w:rsidRDefault="00C55D91">
            <w:pPr>
              <w:ind w:left="100" w:right="6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ëm</w:t>
            </w:r>
            <w:r>
              <w:rPr>
                <w:rFonts w:ascii="Calibri" w:eastAsia="Calibri" w:hAnsi="Calibri" w:cs="Calibri"/>
                <w:spacing w:val="1"/>
              </w:rPr>
              <w:t>und</w:t>
            </w:r>
            <w:r>
              <w:rPr>
                <w:rFonts w:ascii="Calibri" w:eastAsia="Calibri" w:hAnsi="Calibri" w:cs="Calibri"/>
              </w:rPr>
              <w:t>je 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lama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ore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2" w:line="180" w:lineRule="exact"/>
              <w:rPr>
                <w:sz w:val="18"/>
                <w:szCs w:val="18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185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B</w:t>
            </w:r>
          </w:p>
        </w:tc>
        <w:tc>
          <w:tcPr>
            <w:tcW w:w="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>
            <w:pPr>
              <w:spacing w:before="2" w:line="180" w:lineRule="exact"/>
              <w:rPr>
                <w:sz w:val="18"/>
                <w:szCs w:val="18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199" w:right="1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</w:tr>
      <w:tr w:rsidR="00C60E3B">
        <w:trPr>
          <w:trHeight w:hRule="exact" w:val="991"/>
        </w:trPr>
        <w:tc>
          <w:tcPr>
            <w:tcW w:w="298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3" w:line="240" w:lineRule="exact"/>
              <w:rPr>
                <w:sz w:val="24"/>
                <w:szCs w:val="24"/>
              </w:rPr>
            </w:pPr>
          </w:p>
          <w:p w:rsidR="00C60E3B" w:rsidRDefault="00C55D91">
            <w:pPr>
              <w:ind w:left="93" w:right="3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42.1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riçim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p</w:t>
            </w:r>
            <w:r>
              <w:rPr>
                <w:rFonts w:ascii="Calibri" w:eastAsia="Calibri" w:hAnsi="Calibri" w:cs="Calibri"/>
              </w:rPr>
              <w:t>amj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3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, 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at</w:t>
            </w:r>
          </w:p>
        </w:tc>
        <w:tc>
          <w:tcPr>
            <w:tcW w:w="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5" w:line="160" w:lineRule="exact"/>
              <w:rPr>
                <w:sz w:val="16"/>
                <w:szCs w:val="16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130" w:right="1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5" w:line="160" w:lineRule="exact"/>
              <w:rPr>
                <w:sz w:val="16"/>
                <w:szCs w:val="16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175" w:right="1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3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7" w:line="240" w:lineRule="exact"/>
              <w:rPr>
                <w:sz w:val="24"/>
                <w:szCs w:val="24"/>
              </w:rPr>
            </w:pPr>
          </w:p>
          <w:p w:rsidR="00C60E3B" w:rsidRDefault="00C55D91">
            <w:pPr>
              <w:spacing w:line="240" w:lineRule="exact"/>
              <w:ind w:left="263" w:right="381" w:hanging="163"/>
              <w:rPr>
                <w:rFonts w:ascii="Calibri" w:eastAsia="Calibri" w:hAnsi="Calibri" w:cs="Calibri"/>
              </w:rPr>
            </w:pPr>
            <w:r>
              <w:rPr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riçi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riç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</w:rPr>
              <w:t>ara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ev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3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ës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5" w:line="160" w:lineRule="exact"/>
              <w:rPr>
                <w:sz w:val="16"/>
                <w:szCs w:val="16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214" w:right="2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I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1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Ko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je,</w:t>
            </w:r>
          </w:p>
          <w:p w:rsidR="00C60E3B" w:rsidRDefault="00C55D91">
            <w:pPr>
              <w:ind w:left="100" w:right="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1"/>
              </w:rPr>
              <w:t>dh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sy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dh</w:t>
            </w:r>
            <w:r>
              <w:rPr>
                <w:rFonts w:ascii="Calibri" w:eastAsia="Calibri" w:hAnsi="Calibri" w:cs="Calibri"/>
              </w:rPr>
              <w:t>e lo</w:t>
            </w:r>
            <w:r>
              <w:rPr>
                <w:rFonts w:ascii="Calibri" w:eastAsia="Calibri" w:hAnsi="Calibri" w:cs="Calibri"/>
                <w:spacing w:val="1"/>
              </w:rPr>
              <w:t>dh</w:t>
            </w:r>
            <w:r>
              <w:rPr>
                <w:rFonts w:ascii="Calibri" w:eastAsia="Calibri" w:hAnsi="Calibri" w:cs="Calibri"/>
              </w:rPr>
              <w:t>ja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  <w:p w:rsidR="00C60E3B" w:rsidRDefault="00C55D91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position w:val="1"/>
              </w:rPr>
              <w:t>rgjit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5" w:line="160" w:lineRule="exact"/>
              <w:rPr>
                <w:sz w:val="16"/>
                <w:szCs w:val="16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185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B</w:t>
            </w:r>
          </w:p>
        </w:tc>
        <w:tc>
          <w:tcPr>
            <w:tcW w:w="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>
            <w:pPr>
              <w:spacing w:before="5" w:line="160" w:lineRule="exact"/>
              <w:rPr>
                <w:sz w:val="16"/>
                <w:szCs w:val="16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199" w:right="1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</w:tr>
    </w:tbl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before="5" w:line="260" w:lineRule="exact"/>
        <w:rPr>
          <w:sz w:val="26"/>
          <w:szCs w:val="26"/>
        </w:rPr>
      </w:pPr>
    </w:p>
    <w:p w:rsidR="00C60E3B" w:rsidRDefault="00C55D91">
      <w:pPr>
        <w:spacing w:before="34"/>
        <w:ind w:right="1220"/>
        <w:jc w:val="right"/>
        <w:rPr>
          <w:rFonts w:ascii="Arial" w:eastAsia="Arial" w:hAnsi="Arial" w:cs="Arial"/>
        </w:rPr>
        <w:sectPr w:rsidR="00C60E3B">
          <w:pgSz w:w="16840" w:h="11920" w:orient="landscape"/>
          <w:pgMar w:top="960" w:right="220" w:bottom="280" w:left="1340" w:header="746" w:footer="0" w:gutter="0"/>
          <w:cols w:space="720"/>
        </w:sectPr>
      </w:pP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V</w:t>
      </w:r>
      <w:r>
        <w:rPr>
          <w:rFonts w:ascii="Arial" w:eastAsia="Arial" w:hAnsi="Arial" w:cs="Arial"/>
          <w:w w:val="99"/>
        </w:rPr>
        <w:t>/</w:t>
      </w:r>
      <w:r>
        <w:rPr>
          <w:rFonts w:ascii="Arial" w:eastAsia="Arial" w:hAnsi="Arial" w:cs="Arial"/>
          <w:spacing w:val="-1"/>
          <w:w w:val="99"/>
        </w:rPr>
        <w:t>1</w:t>
      </w:r>
      <w:r>
        <w:rPr>
          <w:rFonts w:ascii="Arial" w:eastAsia="Arial" w:hAnsi="Arial" w:cs="Arial"/>
          <w:spacing w:val="2"/>
          <w:w w:val="99"/>
        </w:rPr>
        <w:t>/</w:t>
      </w:r>
      <w:r>
        <w:rPr>
          <w:rFonts w:ascii="Arial" w:eastAsia="Arial" w:hAnsi="Arial" w:cs="Arial"/>
          <w:w w:val="99"/>
        </w:rPr>
        <w:t>10</w:t>
      </w:r>
    </w:p>
    <w:p w:rsidR="00C60E3B" w:rsidRDefault="00C60E3B">
      <w:pPr>
        <w:spacing w:line="100" w:lineRule="exact"/>
        <w:rPr>
          <w:sz w:val="10"/>
          <w:szCs w:val="10"/>
        </w:rPr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55D91">
      <w:pPr>
        <w:spacing w:before="34"/>
        <w:ind w:right="100"/>
        <w:jc w:val="right"/>
        <w:rPr>
          <w:rFonts w:ascii="Arial" w:eastAsia="Arial" w:hAnsi="Arial" w:cs="Arial"/>
        </w:rPr>
        <w:sectPr w:rsidR="00C60E3B">
          <w:headerReference w:type="default" r:id="rId12"/>
          <w:pgSz w:w="16840" w:h="11920" w:orient="landscape"/>
          <w:pgMar w:top="960" w:right="1340" w:bottom="280" w:left="2420" w:header="617" w:footer="0" w:gutter="0"/>
          <w:cols w:space="720"/>
        </w:sectPr>
      </w:pP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V</w:t>
      </w:r>
      <w:r>
        <w:rPr>
          <w:rFonts w:ascii="Arial" w:eastAsia="Arial" w:hAnsi="Arial" w:cs="Arial"/>
          <w:w w:val="99"/>
        </w:rPr>
        <w:t>/</w:t>
      </w:r>
      <w:r>
        <w:rPr>
          <w:rFonts w:ascii="Arial" w:eastAsia="Arial" w:hAnsi="Arial" w:cs="Arial"/>
          <w:spacing w:val="-1"/>
          <w:w w:val="99"/>
        </w:rPr>
        <w:t>1</w:t>
      </w:r>
      <w:r>
        <w:rPr>
          <w:rFonts w:ascii="Arial" w:eastAsia="Arial" w:hAnsi="Arial" w:cs="Arial"/>
          <w:spacing w:val="2"/>
          <w:w w:val="99"/>
        </w:rPr>
        <w:t>/</w:t>
      </w:r>
      <w:r>
        <w:rPr>
          <w:rFonts w:ascii="Arial" w:eastAsia="Arial" w:hAnsi="Arial" w:cs="Arial"/>
          <w:w w:val="99"/>
        </w:rPr>
        <w:t>11</w:t>
      </w:r>
    </w:p>
    <w:p w:rsidR="00C60E3B" w:rsidRDefault="00C60E3B">
      <w:pPr>
        <w:spacing w:before="1" w:line="140" w:lineRule="exact"/>
        <w:rPr>
          <w:sz w:val="15"/>
          <w:szCs w:val="15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451"/>
        <w:gridCol w:w="541"/>
        <w:gridCol w:w="3689"/>
        <w:gridCol w:w="540"/>
        <w:gridCol w:w="2252"/>
        <w:gridCol w:w="1709"/>
        <w:gridCol w:w="1712"/>
        <w:gridCol w:w="540"/>
        <w:gridCol w:w="540"/>
      </w:tblGrid>
      <w:tr w:rsidR="00C60E3B">
        <w:trPr>
          <w:trHeight w:hRule="exact" w:val="362"/>
        </w:trPr>
        <w:tc>
          <w:tcPr>
            <w:tcW w:w="15034" w:type="dxa"/>
            <w:gridSpan w:val="10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AF0DD"/>
          </w:tcPr>
          <w:p w:rsidR="00C60E3B" w:rsidRDefault="00C55D91">
            <w:pPr>
              <w:spacing w:before="48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7.</w:t>
            </w: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ë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ti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q</w:t>
            </w:r>
            <w:r>
              <w:rPr>
                <w:rFonts w:ascii="Calibri" w:eastAsia="Calibri" w:hAnsi="Calibri" w:cs="Calibri"/>
                <w:b/>
              </w:rPr>
              <w:t>ë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je</w:t>
            </w:r>
            <w:r>
              <w:rPr>
                <w:rFonts w:ascii="Calibri" w:eastAsia="Calibri" w:hAnsi="Calibri" w:cs="Calibri"/>
                <w:b/>
                <w:spacing w:val="1"/>
              </w:rPr>
              <w:t>dh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mund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k</w:t>
            </w:r>
            <w:r w:rsidR="00FB44A4"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dh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3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spacing w:val="2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ke</w:t>
            </w:r>
          </w:p>
        </w:tc>
      </w:tr>
      <w:tr w:rsidR="00C60E3B">
        <w:trPr>
          <w:trHeight w:hRule="exact" w:val="1284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>
            <w:pPr>
              <w:spacing w:before="1" w:line="140" w:lineRule="exact"/>
              <w:rPr>
                <w:sz w:val="15"/>
                <w:szCs w:val="15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spacing w:line="276" w:lineRule="auto"/>
              <w:ind w:left="93" w:right="2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51.2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izi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logji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up</w:t>
            </w:r>
            <w:r>
              <w:rPr>
                <w:rFonts w:ascii="Calibri" w:eastAsia="Calibri" w:hAnsi="Calibri" w:cs="Calibri"/>
              </w:rPr>
              <w:t>it, të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oh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</w:p>
        </w:tc>
        <w:tc>
          <w:tcPr>
            <w:tcW w:w="451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before="13" w:line="240" w:lineRule="exact"/>
              <w:rPr>
                <w:sz w:val="24"/>
                <w:szCs w:val="24"/>
              </w:rPr>
            </w:pPr>
          </w:p>
          <w:p w:rsidR="00C60E3B" w:rsidRDefault="00C55D91">
            <w:pPr>
              <w:ind w:left="132" w:right="1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541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before="13" w:line="240" w:lineRule="exact"/>
              <w:rPr>
                <w:sz w:val="24"/>
                <w:szCs w:val="24"/>
              </w:rPr>
            </w:pPr>
          </w:p>
          <w:p w:rsidR="00C60E3B" w:rsidRDefault="00C55D91">
            <w:pPr>
              <w:ind w:left="178" w:right="1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3689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C60E3B" w:rsidRDefault="00C60E3B">
            <w:pPr>
              <w:spacing w:before="2" w:line="120" w:lineRule="exact"/>
              <w:rPr>
                <w:sz w:val="12"/>
                <w:szCs w:val="12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ran</w:t>
            </w:r>
            <w:r w:rsidR="00CA00F2"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terit</w:t>
            </w:r>
          </w:p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ës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oe</w:t>
            </w:r>
            <w:r>
              <w:rPr>
                <w:rFonts w:ascii="Calibri" w:eastAsia="Calibri" w:hAnsi="Calibri" w:cs="Calibri"/>
              </w:rPr>
              <w:t>rgo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ike</w:t>
            </w:r>
          </w:p>
        </w:tc>
        <w:tc>
          <w:tcPr>
            <w:tcW w:w="540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before="13" w:line="240" w:lineRule="exact"/>
              <w:rPr>
                <w:sz w:val="24"/>
                <w:szCs w:val="24"/>
              </w:rPr>
            </w:pPr>
          </w:p>
          <w:p w:rsidR="00C60E3B" w:rsidRDefault="00C55D91">
            <w:pPr>
              <w:ind w:left="178" w:right="1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II</w:t>
            </w:r>
          </w:p>
        </w:tc>
        <w:tc>
          <w:tcPr>
            <w:tcW w:w="2252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1712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line="240" w:lineRule="exact"/>
              <w:ind w:left="1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und</w:t>
            </w:r>
            <w:r>
              <w:rPr>
                <w:rFonts w:ascii="Calibri" w:eastAsia="Calibri" w:hAnsi="Calibri" w:cs="Calibri"/>
                <w:position w:val="1"/>
              </w:rPr>
              <w:t>je</w:t>
            </w:r>
          </w:p>
          <w:p w:rsidR="00C60E3B" w:rsidRDefault="00C55D91">
            <w:pPr>
              <w:ind w:left="102" w:right="1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ke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 gj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të zgj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ara,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odh</w:t>
            </w:r>
            <w:r>
              <w:rPr>
                <w:rFonts w:ascii="Calibri" w:eastAsia="Calibri" w:hAnsi="Calibri" w:cs="Calibri"/>
              </w:rPr>
              <w:t>ja 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sy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ë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rit</w:t>
            </w:r>
          </w:p>
        </w:tc>
        <w:tc>
          <w:tcPr>
            <w:tcW w:w="540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before="13" w:line="240" w:lineRule="exact"/>
              <w:rPr>
                <w:sz w:val="24"/>
                <w:szCs w:val="24"/>
              </w:rPr>
            </w:pPr>
          </w:p>
          <w:p w:rsidR="00C60E3B" w:rsidRDefault="00C55D91">
            <w:pPr>
              <w:ind w:left="175" w:right="1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Б</w:t>
            </w:r>
          </w:p>
        </w:tc>
        <w:tc>
          <w:tcPr>
            <w:tcW w:w="540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12" w:space="0" w:color="000000"/>
            </w:tcBorders>
          </w:tcPr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before="13" w:line="240" w:lineRule="exact"/>
              <w:rPr>
                <w:sz w:val="24"/>
                <w:szCs w:val="24"/>
              </w:rPr>
            </w:pPr>
          </w:p>
          <w:p w:rsidR="00C60E3B" w:rsidRDefault="00C55D91">
            <w:pPr>
              <w:ind w:left="168" w:right="1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</w:t>
            </w:r>
          </w:p>
        </w:tc>
      </w:tr>
      <w:tr w:rsidR="00C60E3B">
        <w:trPr>
          <w:trHeight w:hRule="exact" w:val="689"/>
        </w:trPr>
        <w:tc>
          <w:tcPr>
            <w:tcW w:w="30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before="94"/>
              <w:ind w:left="93" w:right="7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52.1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rë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go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ik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të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hë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4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36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22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1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17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989"/>
        </w:trPr>
        <w:tc>
          <w:tcPr>
            <w:tcW w:w="306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:rsidR="00C60E3B" w:rsidRDefault="00C55D91">
            <w:pPr>
              <w:spacing w:line="240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53.1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C60E3B" w:rsidRDefault="00C55D91">
            <w:pPr>
              <w:spacing w:before="1"/>
              <w:ind w:left="93" w:right="3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itet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</w:rPr>
              <w:t>ara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q</w:t>
            </w:r>
            <w:r>
              <w:rPr>
                <w:rFonts w:ascii="Calibri" w:eastAsia="Calibri" w:hAnsi="Calibri" w:cs="Calibri"/>
              </w:rPr>
              <w:t xml:space="preserve">ë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oj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logjik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- Stre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60E3B" w:rsidRDefault="00C60E3B">
            <w:pPr>
              <w:spacing w:before="5" w:line="160" w:lineRule="exact"/>
              <w:rPr>
                <w:sz w:val="16"/>
                <w:szCs w:val="16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132" w:right="1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60E3B" w:rsidRDefault="00C60E3B">
            <w:pPr>
              <w:spacing w:before="5" w:line="160" w:lineRule="exact"/>
              <w:rPr>
                <w:sz w:val="16"/>
                <w:szCs w:val="16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178" w:right="1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36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before="8" w:line="280" w:lineRule="exact"/>
              <w:rPr>
                <w:sz w:val="28"/>
                <w:szCs w:val="28"/>
              </w:rPr>
            </w:pPr>
          </w:p>
          <w:p w:rsidR="00C60E3B" w:rsidRDefault="00C55D91">
            <w:pPr>
              <w:ind w:left="265" w:right="614" w:hanging="163"/>
              <w:rPr>
                <w:rFonts w:ascii="Calibri" w:eastAsia="Calibri" w:hAnsi="Calibri" w:cs="Calibri"/>
              </w:rPr>
            </w:pPr>
            <w:r>
              <w:rPr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ev</w:t>
            </w:r>
            <w:r>
              <w:rPr>
                <w:rFonts w:ascii="Calibri" w:eastAsia="Calibri" w:hAnsi="Calibri" w:cs="Calibri"/>
              </w:rPr>
              <w:t>oja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ry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rjen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ë </w:t>
            </w:r>
            <w:r>
              <w:rPr>
                <w:rFonts w:ascii="Calibri" w:eastAsia="Calibri" w:hAnsi="Calibri" w:cs="Calibri"/>
                <w:spacing w:val="-1"/>
              </w:rPr>
              <w:t>më</w:t>
            </w:r>
            <w:r>
              <w:rPr>
                <w:rFonts w:ascii="Calibri" w:eastAsia="Calibri" w:hAnsi="Calibri" w:cs="Calibri"/>
                <w:spacing w:val="1"/>
              </w:rPr>
              <w:t>ny</w:t>
            </w:r>
            <w:r>
              <w:rPr>
                <w:rFonts w:ascii="Calibri" w:eastAsia="Calibri" w:hAnsi="Calibri" w:cs="Calibri"/>
              </w:rPr>
              <w:t>rë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ku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60E3B" w:rsidRDefault="00C60E3B">
            <w:pPr>
              <w:spacing w:before="7" w:line="120" w:lineRule="exact"/>
              <w:rPr>
                <w:sz w:val="12"/>
                <w:szCs w:val="12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168" w:right="17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II</w:t>
            </w:r>
          </w:p>
        </w:tc>
        <w:tc>
          <w:tcPr>
            <w:tcW w:w="22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17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before="11" w:line="280" w:lineRule="exact"/>
              <w:rPr>
                <w:sz w:val="28"/>
                <w:szCs w:val="28"/>
              </w:rPr>
            </w:pPr>
          </w:p>
          <w:p w:rsidR="00C60E3B" w:rsidRDefault="00C55D91">
            <w:pPr>
              <w:spacing w:line="240" w:lineRule="exact"/>
              <w:ind w:left="102" w:right="3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ëm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before="82"/>
              <w:ind w:left="169" w:right="1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Б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:rsidR="00C60E3B" w:rsidRDefault="00C60E3B">
            <w:pPr>
              <w:spacing w:before="2" w:line="160" w:lineRule="exact"/>
              <w:rPr>
                <w:sz w:val="17"/>
                <w:szCs w:val="17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C60E3B">
        <w:trPr>
          <w:trHeight w:hRule="exact" w:val="259"/>
        </w:trPr>
        <w:tc>
          <w:tcPr>
            <w:tcW w:w="30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:rsidR="00C60E3B" w:rsidRDefault="00C55D91">
            <w:pPr>
              <w:spacing w:line="240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56.4.Sit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të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60E3B" w:rsidRDefault="00C55D91">
            <w:pPr>
              <w:spacing w:line="240" w:lineRule="exact"/>
              <w:ind w:left="132" w:right="1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1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60E3B" w:rsidRDefault="00C55D91">
            <w:pPr>
              <w:spacing w:line="240" w:lineRule="exact"/>
              <w:ind w:left="174" w:right="1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1</w:t>
            </w:r>
          </w:p>
        </w:tc>
        <w:tc>
          <w:tcPr>
            <w:tcW w:w="36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22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17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540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502"/>
        </w:trPr>
        <w:tc>
          <w:tcPr>
            <w:tcW w:w="306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line="240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57.1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Përd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</w:rPr>
              <w:t>ij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C60E3B" w:rsidRDefault="00C55D91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ohu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>
            <w:pPr>
              <w:spacing w:before="1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132" w:right="1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54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>
            <w:pPr>
              <w:spacing w:before="1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169" w:right="17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36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22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17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540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497"/>
        </w:trPr>
        <w:tc>
          <w:tcPr>
            <w:tcW w:w="30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line="240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59.1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Përg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gj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të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je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lj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</w:p>
          <w:p w:rsidR="00C60E3B" w:rsidRDefault="00C55D91">
            <w:pPr>
              <w:spacing w:before="1" w:line="240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lla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>
            <w:pPr>
              <w:spacing w:before="1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132" w:right="1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>
            <w:pPr>
              <w:spacing w:before="1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169" w:right="17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36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22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17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540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254"/>
        </w:trPr>
        <w:tc>
          <w:tcPr>
            <w:tcW w:w="30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line="240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63.1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Sit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lik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</w:rPr>
              <w:t>oze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line="240" w:lineRule="exact"/>
              <w:ind w:left="132" w:right="1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line="240" w:lineRule="exact"/>
              <w:ind w:left="178" w:right="1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36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22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17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540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262"/>
        </w:trPr>
        <w:tc>
          <w:tcPr>
            <w:tcW w:w="30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line="240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64.1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alë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before="3"/>
              <w:ind w:left="132" w:right="1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before="3"/>
              <w:ind w:left="178" w:right="1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36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22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17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540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336"/>
        </w:trPr>
        <w:tc>
          <w:tcPr>
            <w:tcW w:w="30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line="240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67.1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Përg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gj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të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x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before="39"/>
              <w:ind w:left="132" w:right="1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before="39"/>
              <w:ind w:left="175" w:right="1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36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22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17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540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506"/>
        </w:trPr>
        <w:tc>
          <w:tcPr>
            <w:tcW w:w="306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C60E3B" w:rsidRDefault="00C55D91">
            <w:pPr>
              <w:spacing w:line="240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68.1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oja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arrjen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C60E3B" w:rsidRDefault="00C55D91">
            <w:pPr>
              <w:spacing w:line="240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60E3B" w:rsidRDefault="00C55D91">
            <w:pPr>
              <w:spacing w:line="240" w:lineRule="exact"/>
              <w:ind w:left="132" w:right="1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4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60E3B" w:rsidRDefault="00C55D91">
            <w:pPr>
              <w:spacing w:line="240" w:lineRule="exact"/>
              <w:ind w:left="178" w:right="1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2</w:t>
            </w:r>
          </w:p>
        </w:tc>
        <w:tc>
          <w:tcPr>
            <w:tcW w:w="3689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540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2252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1709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1712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540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540" w:type="dxa"/>
            <w:vMerge/>
            <w:tcBorders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C60E3B" w:rsidRDefault="00C60E3B"/>
        </w:tc>
      </w:tr>
    </w:tbl>
    <w:p w:rsidR="00C60E3B" w:rsidRDefault="00C60E3B">
      <w:pPr>
        <w:spacing w:before="6" w:line="140" w:lineRule="exact"/>
        <w:rPr>
          <w:sz w:val="15"/>
          <w:szCs w:val="15"/>
        </w:rPr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55D91">
      <w:pPr>
        <w:spacing w:before="34"/>
        <w:ind w:right="760"/>
        <w:jc w:val="right"/>
        <w:rPr>
          <w:rFonts w:ascii="Arial" w:eastAsia="Arial" w:hAnsi="Arial" w:cs="Arial"/>
        </w:rPr>
        <w:sectPr w:rsidR="00C60E3B">
          <w:pgSz w:w="16840" w:h="11920" w:orient="landscape"/>
          <w:pgMar w:top="960" w:right="680" w:bottom="280" w:left="900" w:header="617" w:footer="0" w:gutter="0"/>
          <w:cols w:space="720"/>
        </w:sectPr>
      </w:pP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V</w:t>
      </w:r>
      <w:r>
        <w:rPr>
          <w:rFonts w:ascii="Arial" w:eastAsia="Arial" w:hAnsi="Arial" w:cs="Arial"/>
          <w:w w:val="99"/>
        </w:rPr>
        <w:t>/</w:t>
      </w:r>
      <w:r>
        <w:rPr>
          <w:rFonts w:ascii="Arial" w:eastAsia="Arial" w:hAnsi="Arial" w:cs="Arial"/>
          <w:spacing w:val="-1"/>
          <w:w w:val="99"/>
        </w:rPr>
        <w:t>1</w:t>
      </w:r>
      <w:r>
        <w:rPr>
          <w:rFonts w:ascii="Arial" w:eastAsia="Arial" w:hAnsi="Arial" w:cs="Arial"/>
          <w:spacing w:val="2"/>
          <w:w w:val="99"/>
        </w:rPr>
        <w:t>/</w:t>
      </w:r>
      <w:r>
        <w:rPr>
          <w:rFonts w:ascii="Arial" w:eastAsia="Arial" w:hAnsi="Arial" w:cs="Arial"/>
          <w:w w:val="99"/>
        </w:rPr>
        <w:t>12</w:t>
      </w: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2789"/>
        <w:gridCol w:w="1351"/>
        <w:gridCol w:w="4590"/>
        <w:gridCol w:w="2520"/>
        <w:gridCol w:w="2520"/>
      </w:tblGrid>
      <w:tr w:rsidR="00C60E3B">
        <w:trPr>
          <w:trHeight w:hRule="exact" w:val="493"/>
        </w:trPr>
        <w:tc>
          <w:tcPr>
            <w:tcW w:w="14942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5E2BB"/>
          </w:tcPr>
          <w:p w:rsidR="00C60E3B" w:rsidRDefault="00C55D91">
            <w:pPr>
              <w:spacing w:before="93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ËS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ËR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ASG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UT</w:t>
            </w:r>
          </w:p>
        </w:tc>
      </w:tr>
      <w:tr w:rsidR="00C60E3B">
        <w:trPr>
          <w:trHeight w:hRule="exact" w:val="504"/>
        </w:trPr>
        <w:tc>
          <w:tcPr>
            <w:tcW w:w="117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  <w:shd w:val="clear" w:color="auto" w:fill="EAF0DD"/>
          </w:tcPr>
          <w:p w:rsidR="00C60E3B" w:rsidRDefault="00C60E3B">
            <w:pPr>
              <w:spacing w:before="1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3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fra</w:t>
            </w:r>
          </w:p>
        </w:tc>
        <w:tc>
          <w:tcPr>
            <w:tcW w:w="2789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EAF0DD"/>
          </w:tcPr>
          <w:p w:rsidR="00C60E3B" w:rsidRDefault="00C60E3B">
            <w:pPr>
              <w:spacing w:before="1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4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ku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ë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</w:rPr>
              <w:t>esi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EAF0DD"/>
          </w:tcPr>
          <w:p w:rsidR="00C60E3B" w:rsidRDefault="00C55D91">
            <w:pPr>
              <w:spacing w:line="240" w:lineRule="exact"/>
              <w:ind w:left="3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sku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i</w:t>
            </w:r>
          </w:p>
          <w:p w:rsidR="00C60E3B" w:rsidRDefault="00C55D91">
            <w:pPr>
              <w:spacing w:line="240" w:lineRule="exact"/>
              <w:ind w:left="3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vl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</w:rPr>
              <w:t>ar</w:t>
            </w:r>
          </w:p>
        </w:tc>
        <w:tc>
          <w:tcPr>
            <w:tcW w:w="4590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EAF0DD"/>
          </w:tcPr>
          <w:p w:rsidR="00C60E3B" w:rsidRDefault="00C60E3B">
            <w:pPr>
              <w:spacing w:before="1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14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asa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ë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propo</w:t>
            </w:r>
            <w:r>
              <w:rPr>
                <w:rFonts w:ascii="Calibri" w:eastAsia="Calibri" w:hAnsi="Calibri" w:cs="Calibri"/>
                <w:b/>
                <w:spacing w:val="-2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EAF0DD"/>
          </w:tcPr>
          <w:p w:rsidR="00C60E3B" w:rsidRDefault="00C60E3B">
            <w:pPr>
              <w:spacing w:before="1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5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fati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ër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</w:rPr>
              <w:t>ea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  <w:spacing w:val="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m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:rsidR="00C60E3B" w:rsidRDefault="00C60E3B">
            <w:pPr>
              <w:spacing w:before="1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Pë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je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j</w:t>
            </w:r>
            <w:r>
              <w:rPr>
                <w:rFonts w:ascii="Calibri" w:eastAsia="Calibri" w:hAnsi="Calibri" w:cs="Calibri"/>
                <w:b/>
                <w:spacing w:val="2"/>
              </w:rPr>
              <w:t>ë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ër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</w:rPr>
              <w:t>ea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m</w:t>
            </w:r>
          </w:p>
        </w:tc>
      </w:tr>
      <w:tr w:rsidR="00C60E3B">
        <w:trPr>
          <w:trHeight w:hRule="exact" w:val="1013"/>
        </w:trPr>
        <w:tc>
          <w:tcPr>
            <w:tcW w:w="11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C60E3B" w:rsidRDefault="00C60E3B">
            <w:pPr>
              <w:spacing w:before="10" w:line="160" w:lineRule="exact"/>
              <w:rPr>
                <w:sz w:val="17"/>
                <w:szCs w:val="17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406" w:right="4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4.4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60E3B" w:rsidRDefault="00C60E3B">
            <w:pPr>
              <w:spacing w:before="10" w:line="160" w:lineRule="exact"/>
              <w:rPr>
                <w:sz w:val="17"/>
                <w:szCs w:val="17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Pj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ëm</w:t>
            </w:r>
            <w:r>
              <w:rPr>
                <w:rFonts w:ascii="Calibri" w:eastAsia="Calibri" w:hAnsi="Calibri" w:cs="Calibri"/>
              </w:rPr>
              <w:t>arr</w:t>
            </w:r>
            <w:r>
              <w:rPr>
                <w:rFonts w:ascii="Calibri" w:eastAsia="Calibri" w:hAnsi="Calibri" w:cs="Calibri"/>
                <w:spacing w:val="3"/>
              </w:rPr>
              <w:t>j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ik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cion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60E3B" w:rsidRDefault="00C60E3B">
            <w:pPr>
              <w:spacing w:before="17" w:line="240" w:lineRule="exact"/>
              <w:rPr>
                <w:sz w:val="24"/>
                <w:szCs w:val="24"/>
              </w:rPr>
            </w:pPr>
          </w:p>
          <w:p w:rsidR="00C60E3B" w:rsidRDefault="00C55D91">
            <w:pPr>
              <w:ind w:left="2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60E3B" w:rsidRDefault="00C55D91">
            <w:pPr>
              <w:spacing w:before="12"/>
              <w:ind w:left="101" w:right="4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hm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ria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rreg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lat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ë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arrjen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igu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ik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ëm</w:t>
            </w:r>
            <w:r>
              <w:rPr>
                <w:rFonts w:ascii="Calibri" w:eastAsia="Calibri" w:hAnsi="Calibri" w:cs="Calibri"/>
                <w:spacing w:val="3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ës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</w:rPr>
              <w:t>r</w:t>
            </w:r>
          </w:p>
          <w:p w:rsidR="00C60E3B" w:rsidRDefault="00C55D91">
            <w:pPr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 rr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llt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ik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të</w:t>
            </w:r>
          </w:p>
          <w:p w:rsidR="00C60E3B" w:rsidRDefault="00C55D91">
            <w:pPr>
              <w:spacing w:line="240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jet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60E3B" w:rsidRDefault="00C55D91">
            <w:pPr>
              <w:spacing w:before="4"/>
              <w:ind w:left="173"/>
              <w:rPr>
                <w:rFonts w:ascii="Calibri" w:eastAsia="Calibri" w:hAnsi="Calibri" w:cs="Calibri"/>
              </w:rPr>
            </w:pPr>
            <w:r>
              <w:rPr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</w:rPr>
              <w:t>itet</w:t>
            </w:r>
          </w:p>
          <w:p w:rsidR="00C60E3B" w:rsidRDefault="00C55D91">
            <w:pPr>
              <w:spacing w:before="5" w:line="240" w:lineRule="exact"/>
              <w:ind w:left="353" w:right="676" w:hanging="180"/>
              <w:rPr>
                <w:rFonts w:ascii="Calibri" w:eastAsia="Calibri" w:hAnsi="Calibri" w:cs="Calibri"/>
              </w:rPr>
            </w:pPr>
            <w:r>
              <w:rPr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jë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jet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ev</w:t>
            </w:r>
            <w:r>
              <w:rPr>
                <w:rFonts w:ascii="Calibri" w:eastAsia="Calibri" w:hAnsi="Calibri" w:cs="Calibri"/>
              </w:rPr>
              <w:t>oj</w:t>
            </w:r>
            <w:r>
              <w:rPr>
                <w:rFonts w:ascii="Calibri" w:eastAsia="Calibri" w:hAnsi="Calibri" w:cs="Calibri"/>
                <w:spacing w:val="2"/>
              </w:rPr>
              <w:t>ë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C60E3B" w:rsidRDefault="00C55D91">
            <w:pPr>
              <w:spacing w:before="4"/>
              <w:ind w:left="173"/>
              <w:rPr>
                <w:rFonts w:ascii="Calibri" w:eastAsia="Calibri" w:hAnsi="Calibri" w:cs="Calibri"/>
              </w:rPr>
            </w:pPr>
            <w:r>
              <w:rPr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t</w:t>
            </w:r>
          </w:p>
        </w:tc>
      </w:tr>
      <w:tr w:rsidR="00C60E3B">
        <w:trPr>
          <w:trHeight w:hRule="exact" w:val="962"/>
        </w:trPr>
        <w:tc>
          <w:tcPr>
            <w:tcW w:w="11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C60E3B" w:rsidRDefault="00C60E3B">
            <w:pPr>
              <w:spacing w:before="1" w:line="140" w:lineRule="exact"/>
              <w:rPr>
                <w:sz w:val="15"/>
                <w:szCs w:val="15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406" w:right="4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4.1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60E3B" w:rsidRDefault="00C60E3B">
            <w:pPr>
              <w:spacing w:before="1" w:line="140" w:lineRule="exact"/>
              <w:rPr>
                <w:sz w:val="15"/>
                <w:szCs w:val="15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ik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cion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b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hë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60E3B" w:rsidRDefault="00C60E3B">
            <w:pPr>
              <w:spacing w:before="1" w:line="140" w:lineRule="exact"/>
              <w:rPr>
                <w:sz w:val="15"/>
                <w:szCs w:val="15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2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60E3B" w:rsidRDefault="00C60E3B">
            <w:pPr>
              <w:spacing w:line="220" w:lineRule="exact"/>
              <w:rPr>
                <w:sz w:val="22"/>
                <w:szCs w:val="22"/>
              </w:rPr>
            </w:pPr>
          </w:p>
          <w:p w:rsidR="00C60E3B" w:rsidRDefault="00C55D91">
            <w:pPr>
              <w:ind w:left="173"/>
              <w:rPr>
                <w:rFonts w:ascii="Calibri" w:eastAsia="Calibri" w:hAnsi="Calibri" w:cs="Calibri"/>
              </w:rPr>
            </w:pPr>
            <w:r>
              <w:rPr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j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ve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ë</w:t>
            </w:r>
          </w:p>
          <w:p w:rsidR="00C60E3B" w:rsidRDefault="00C55D91">
            <w:pPr>
              <w:spacing w:line="240" w:lineRule="exact"/>
              <w:ind w:left="173"/>
              <w:rPr>
                <w:rFonts w:ascii="Calibri" w:eastAsia="Calibri" w:hAnsi="Calibri" w:cs="Calibri"/>
              </w:rPr>
            </w:pPr>
            <w:r>
              <w:rPr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cja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të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jejt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asi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60E3B" w:rsidRDefault="00C55D91">
            <w:pPr>
              <w:spacing w:line="240" w:lineRule="exact"/>
              <w:ind w:left="173"/>
              <w:rPr>
                <w:rFonts w:ascii="Calibri" w:eastAsia="Calibri" w:hAnsi="Calibri" w:cs="Calibri"/>
              </w:rPr>
            </w:pPr>
            <w:r>
              <w:rPr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aj</w:t>
            </w:r>
          </w:p>
          <w:p w:rsidR="00C60E3B" w:rsidRDefault="00C60E3B">
            <w:pPr>
              <w:spacing w:before="4" w:line="240" w:lineRule="exact"/>
              <w:rPr>
                <w:sz w:val="24"/>
                <w:szCs w:val="24"/>
              </w:rPr>
            </w:pPr>
          </w:p>
          <w:p w:rsidR="00C60E3B" w:rsidRDefault="00C55D91">
            <w:pPr>
              <w:ind w:left="281"/>
              <w:rPr>
                <w:rFonts w:ascii="Calibri" w:eastAsia="Calibri" w:hAnsi="Calibri" w:cs="Calibri"/>
              </w:rPr>
            </w:pPr>
            <w:r>
              <w:t xml:space="preserve">    </w:t>
            </w:r>
            <w:r>
              <w:rPr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</w:rPr>
              <w:t>itet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C60E3B" w:rsidRDefault="00C55D91">
            <w:pPr>
              <w:spacing w:line="240" w:lineRule="exact"/>
              <w:ind w:left="173"/>
              <w:rPr>
                <w:rFonts w:ascii="Calibri" w:eastAsia="Calibri" w:hAnsi="Calibri" w:cs="Calibri"/>
              </w:rPr>
            </w:pPr>
            <w:r>
              <w:rPr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Mir</w:t>
            </w:r>
            <w:r>
              <w:rPr>
                <w:rFonts w:ascii="Calibri" w:eastAsia="Calibri" w:hAnsi="Calibri" w:cs="Calibri"/>
                <w:spacing w:val="-1"/>
              </w:rPr>
              <w:t>ëm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e</w:t>
            </w:r>
          </w:p>
          <w:p w:rsidR="00C60E3B" w:rsidRDefault="00C55D91">
            <w:pPr>
              <w:spacing w:line="240" w:lineRule="exact"/>
              <w:ind w:left="173"/>
              <w:rPr>
                <w:rFonts w:ascii="Calibri" w:eastAsia="Calibri" w:hAnsi="Calibri" w:cs="Calibri"/>
              </w:rPr>
            </w:pPr>
            <w:r>
              <w:rPr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pun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arit</w:t>
            </w:r>
          </w:p>
        </w:tc>
      </w:tr>
      <w:tr w:rsidR="00C60E3B">
        <w:trPr>
          <w:trHeight w:hRule="exact" w:val="509"/>
        </w:trPr>
        <w:tc>
          <w:tcPr>
            <w:tcW w:w="11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C60E3B" w:rsidRDefault="00C60E3B">
            <w:pPr>
              <w:spacing w:before="5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406" w:right="4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6.3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60E3B" w:rsidRDefault="00C55D91">
            <w:pPr>
              <w:spacing w:before="3"/>
              <w:ind w:left="101" w:right="7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ksp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zimi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aj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od</w:t>
            </w:r>
            <w:r>
              <w:rPr>
                <w:rFonts w:ascii="Calibri" w:eastAsia="Calibri" w:hAnsi="Calibri" w:cs="Calibri"/>
              </w:rPr>
              <w:t>itj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ike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60E3B" w:rsidRDefault="00C60E3B">
            <w:pPr>
              <w:spacing w:before="5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2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60E3B" w:rsidRDefault="00C55D91">
            <w:pPr>
              <w:spacing w:line="240" w:lineRule="exact"/>
              <w:ind w:left="173"/>
              <w:rPr>
                <w:rFonts w:ascii="Calibri" w:eastAsia="Calibri" w:hAnsi="Calibri" w:cs="Calibri"/>
              </w:rPr>
            </w:pPr>
            <w:r>
              <w:rPr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itja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ria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zy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ë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60E3B" w:rsidRDefault="00C55D91">
            <w:pPr>
              <w:spacing w:line="240" w:lineRule="exact"/>
              <w:ind w:left="173"/>
              <w:rPr>
                <w:rFonts w:ascii="Calibri" w:eastAsia="Calibri" w:hAnsi="Calibri" w:cs="Calibri"/>
              </w:rPr>
            </w:pPr>
            <w:r>
              <w:rPr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</w:rPr>
              <w:t>itet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C60E3B" w:rsidRDefault="00C55D91">
            <w:pPr>
              <w:spacing w:line="240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•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pun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arit</w:t>
            </w:r>
          </w:p>
        </w:tc>
      </w:tr>
      <w:tr w:rsidR="00C60E3B">
        <w:trPr>
          <w:trHeight w:hRule="exact" w:val="1719"/>
        </w:trPr>
        <w:tc>
          <w:tcPr>
            <w:tcW w:w="11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C60E3B" w:rsidRDefault="00C60E3B">
            <w:pPr>
              <w:spacing w:before="1" w:line="120" w:lineRule="exact"/>
              <w:rPr>
                <w:sz w:val="13"/>
                <w:szCs w:val="13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406" w:right="4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7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.</w:t>
            </w: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60E3B" w:rsidRDefault="00C60E3B">
            <w:pPr>
              <w:spacing w:before="1" w:line="120" w:lineRule="exact"/>
              <w:rPr>
                <w:sz w:val="13"/>
                <w:szCs w:val="13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ija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gar</w:t>
            </w:r>
            <w:r>
              <w:rPr>
                <w:rFonts w:ascii="Calibri" w:eastAsia="Calibri" w:hAnsi="Calibri" w:cs="Calibri"/>
                <w:spacing w:val="1"/>
              </w:rPr>
              <w:t>ke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ë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before="8" w:line="200" w:lineRule="exact"/>
            </w:pPr>
          </w:p>
          <w:p w:rsidR="00C60E3B" w:rsidRDefault="00C55D91">
            <w:pPr>
              <w:ind w:left="2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60E3B" w:rsidRDefault="00C55D91">
            <w:pPr>
              <w:spacing w:line="240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•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j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mat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4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jë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</w:p>
          <w:p w:rsidR="00C60E3B" w:rsidRDefault="00C55D91">
            <w:pPr>
              <w:spacing w:before="1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igu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</w:p>
          <w:p w:rsidR="00C60E3B" w:rsidRDefault="00C55D91">
            <w:pPr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riç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të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dë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ga</w:t>
            </w:r>
          </w:p>
          <w:p w:rsidR="00C60E3B" w:rsidRDefault="00C55D91">
            <w:pPr>
              <w:spacing w:line="240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j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je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  <w:p w:rsidR="00C60E3B" w:rsidRDefault="00C55D91">
            <w:pPr>
              <w:spacing w:before="1"/>
              <w:ind w:left="101" w:right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 rr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llt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iz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pun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jë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dh</w:t>
            </w:r>
            <w:r>
              <w:rPr>
                <w:rFonts w:ascii="Calibri" w:eastAsia="Calibri" w:hAnsi="Calibri" w:cs="Calibri"/>
              </w:rPr>
              <w:t>e la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më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jë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ë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rafte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të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lir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ara,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mje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më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të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jejtit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ë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60E3B" w:rsidRDefault="00C60E3B">
            <w:pPr>
              <w:spacing w:before="7" w:line="120" w:lineRule="exact"/>
              <w:rPr>
                <w:sz w:val="12"/>
                <w:szCs w:val="12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173"/>
              <w:rPr>
                <w:rFonts w:ascii="Calibri" w:eastAsia="Calibri" w:hAnsi="Calibri" w:cs="Calibri"/>
              </w:rPr>
            </w:pPr>
            <w:r>
              <w:rPr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</w:rPr>
              <w:t>itet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C60E3B" w:rsidRDefault="00C60E3B">
            <w:pPr>
              <w:spacing w:before="5" w:line="140" w:lineRule="exact"/>
              <w:rPr>
                <w:sz w:val="15"/>
                <w:szCs w:val="15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173"/>
              <w:rPr>
                <w:rFonts w:ascii="Calibri" w:eastAsia="Calibri" w:hAnsi="Calibri" w:cs="Calibri"/>
              </w:rPr>
            </w:pPr>
            <w:r>
              <w:rPr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pun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arit</w:t>
            </w:r>
          </w:p>
          <w:p w:rsidR="00C60E3B" w:rsidRDefault="00C55D91">
            <w:pPr>
              <w:spacing w:line="240" w:lineRule="exact"/>
              <w:ind w:left="173"/>
              <w:rPr>
                <w:rFonts w:ascii="Calibri" w:eastAsia="Calibri" w:hAnsi="Calibri" w:cs="Calibri"/>
              </w:rPr>
            </w:pPr>
            <w:r>
              <w:rPr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xh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</w:p>
        </w:tc>
      </w:tr>
      <w:tr w:rsidR="00C60E3B">
        <w:trPr>
          <w:trHeight w:hRule="exact" w:val="1477"/>
        </w:trPr>
        <w:tc>
          <w:tcPr>
            <w:tcW w:w="11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before="10" w:line="200" w:lineRule="exact"/>
            </w:pPr>
          </w:p>
          <w:p w:rsidR="00C60E3B" w:rsidRDefault="00C55D91">
            <w:pPr>
              <w:ind w:left="406" w:right="4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9.1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60E3B" w:rsidRDefault="00C60E3B">
            <w:pPr>
              <w:spacing w:before="1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101" w:right="2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Sipër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q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 (d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të,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q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kelje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"/>
              </w:rPr>
              <w:t>q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q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ë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kt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pun</w:t>
            </w:r>
            <w:r>
              <w:rPr>
                <w:rFonts w:ascii="Calibri" w:eastAsia="Calibri" w:hAnsi="Calibri" w:cs="Calibri"/>
                <w:spacing w:val="-1"/>
              </w:rPr>
              <w:t>ës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ar,</w:t>
            </w:r>
          </w:p>
          <w:p w:rsidR="00C60E3B" w:rsidRDefault="00C55D91">
            <w:pPr>
              <w:ind w:left="101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</w:rPr>
              <w:t>dh</w:t>
            </w:r>
            <w:r>
              <w:rPr>
                <w:rFonts w:ascii="Calibri" w:eastAsia="Calibri" w:hAnsi="Calibri" w:cs="Calibri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3"/>
              </w:rPr>
              <w:t>j</w:t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before="8" w:line="280" w:lineRule="exact"/>
              <w:rPr>
                <w:sz w:val="28"/>
                <w:szCs w:val="28"/>
              </w:rPr>
            </w:pPr>
          </w:p>
          <w:p w:rsidR="00C60E3B" w:rsidRDefault="00C55D91">
            <w:pPr>
              <w:ind w:left="2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60E3B" w:rsidRDefault="00C55D91">
            <w:pPr>
              <w:spacing w:line="240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•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</w:t>
            </w:r>
            <w:r>
              <w:rPr>
                <w:rFonts w:ascii="Calibri" w:eastAsia="Calibri" w:hAnsi="Calibri" w:cs="Calibri"/>
                <w:position w:val="1"/>
              </w:rPr>
              <w:t>itj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saktë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C60E3B" w:rsidRDefault="00C55D91">
            <w:pPr>
              <w:ind w:left="101" w:righ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Ven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ja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av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aral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jm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ue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ë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ëm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ara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të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të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pun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ë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të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[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 xml:space="preserve">ar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  <w:p w:rsidR="00C60E3B" w:rsidRDefault="00C55D91">
            <w:pPr>
              <w:spacing w:line="240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•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timi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jë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C60E3B" w:rsidRDefault="00C55D91">
            <w:pPr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q</w:t>
            </w:r>
            <w:r>
              <w:rPr>
                <w:rFonts w:ascii="Calibri" w:eastAsia="Calibri" w:hAnsi="Calibri" w:cs="Calibri"/>
              </w:rPr>
              <w:t>ja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ty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ëm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je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60E3B" w:rsidRDefault="00C60E3B">
            <w:pPr>
              <w:spacing w:before="7" w:line="140" w:lineRule="exact"/>
              <w:rPr>
                <w:sz w:val="15"/>
                <w:szCs w:val="15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173"/>
              <w:rPr>
                <w:rFonts w:ascii="Calibri" w:eastAsia="Calibri" w:hAnsi="Calibri" w:cs="Calibri"/>
              </w:rPr>
            </w:pPr>
            <w:r>
              <w:rPr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</w:rPr>
              <w:t>itet</w:t>
            </w:r>
          </w:p>
          <w:p w:rsidR="00C60E3B" w:rsidRDefault="00C60E3B">
            <w:pPr>
              <w:spacing w:before="3" w:line="240" w:lineRule="exact"/>
              <w:rPr>
                <w:sz w:val="24"/>
                <w:szCs w:val="24"/>
              </w:rPr>
            </w:pPr>
          </w:p>
          <w:p w:rsidR="00C60E3B" w:rsidRDefault="00C55D91">
            <w:pPr>
              <w:ind w:left="173"/>
              <w:rPr>
                <w:rFonts w:ascii="Calibri" w:eastAsia="Calibri" w:hAnsi="Calibri" w:cs="Calibri"/>
              </w:rPr>
            </w:pPr>
            <w:r>
              <w:rPr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të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illa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C60E3B" w:rsidRDefault="00C60E3B">
            <w:pPr>
              <w:spacing w:before="15" w:line="220" w:lineRule="exact"/>
              <w:rPr>
                <w:sz w:val="22"/>
                <w:szCs w:val="22"/>
              </w:rPr>
            </w:pPr>
          </w:p>
          <w:p w:rsidR="00C60E3B" w:rsidRDefault="00C55D91">
            <w:pPr>
              <w:ind w:left="281"/>
              <w:rPr>
                <w:rFonts w:ascii="Calibri" w:eastAsia="Calibri" w:hAnsi="Calibri" w:cs="Calibri"/>
              </w:rPr>
            </w:pPr>
            <w:r>
              <w:t xml:space="preserve">    </w:t>
            </w:r>
            <w:r>
              <w:rPr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pun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arit</w:t>
            </w:r>
          </w:p>
          <w:p w:rsidR="00C60E3B" w:rsidRDefault="00C55D91">
            <w:pPr>
              <w:spacing w:line="240" w:lineRule="exact"/>
              <w:ind w:left="281"/>
              <w:rPr>
                <w:rFonts w:ascii="Calibri" w:eastAsia="Calibri" w:hAnsi="Calibri" w:cs="Calibri"/>
              </w:rPr>
            </w:pPr>
            <w:r>
              <w:t xml:space="preserve">    </w:t>
            </w:r>
            <w:r>
              <w:rPr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xh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</w:p>
        </w:tc>
      </w:tr>
      <w:tr w:rsidR="00C60E3B">
        <w:trPr>
          <w:trHeight w:hRule="exact" w:val="1964"/>
        </w:trPr>
        <w:tc>
          <w:tcPr>
            <w:tcW w:w="11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before="5" w:line="280" w:lineRule="exact"/>
              <w:rPr>
                <w:sz w:val="28"/>
                <w:szCs w:val="28"/>
              </w:rPr>
            </w:pPr>
          </w:p>
          <w:p w:rsidR="00C60E3B" w:rsidRDefault="00C55D91">
            <w:pPr>
              <w:ind w:left="355" w:right="37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13.1</w:t>
            </w: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before="10" w:line="280" w:lineRule="exact"/>
              <w:rPr>
                <w:sz w:val="28"/>
                <w:szCs w:val="28"/>
              </w:rPr>
            </w:pPr>
          </w:p>
          <w:p w:rsidR="00C60E3B" w:rsidRDefault="00C55D91">
            <w:pPr>
              <w:ind w:left="355" w:right="37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13.4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60E3B" w:rsidRDefault="00C60E3B">
            <w:pPr>
              <w:spacing w:before="3" w:line="160" w:lineRule="exact"/>
              <w:rPr>
                <w:sz w:val="16"/>
                <w:szCs w:val="16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101" w:right="2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und</w:t>
            </w:r>
            <w:r>
              <w:rPr>
                <w:rFonts w:ascii="Calibri" w:eastAsia="Calibri" w:hAnsi="Calibri" w:cs="Calibri"/>
                <w:spacing w:val="-1"/>
              </w:rPr>
              <w:t>ës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2"/>
              </w:rPr>
              <w:t>ë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hq</w:t>
            </w:r>
            <w:r>
              <w:rPr>
                <w:rFonts w:ascii="Calibri" w:eastAsia="Calibri" w:hAnsi="Calibri" w:cs="Calibri"/>
              </w:rPr>
              <w:t>itj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os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q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 lagë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 rrë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hq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ëm</w:t>
            </w:r>
            <w:r>
              <w:rPr>
                <w:rFonts w:ascii="Calibri" w:eastAsia="Calibri" w:hAnsi="Calibri" w:cs="Calibri"/>
                <w:spacing w:val="2"/>
              </w:rPr>
              <w:t>)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ga,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alli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 lar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ës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60E3B" w:rsidRDefault="00C60E3B">
            <w:pPr>
              <w:spacing w:line="120" w:lineRule="exact"/>
              <w:rPr>
                <w:sz w:val="13"/>
                <w:szCs w:val="13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262" w:right="231" w:firstLine="1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ar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60E3B" w:rsidRDefault="00C55D91">
            <w:pPr>
              <w:spacing w:line="240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•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oj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je</w:t>
            </w:r>
            <w:r>
              <w:rPr>
                <w:rFonts w:ascii="Calibri" w:eastAsia="Calibri" w:hAnsi="Calibri" w:cs="Calibri"/>
                <w:position w:val="1"/>
              </w:rPr>
              <w:t>të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jë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jë</w:t>
            </w:r>
          </w:p>
          <w:p w:rsidR="00C60E3B" w:rsidRDefault="00C55D91">
            <w:pPr>
              <w:spacing w:before="1"/>
              <w:ind w:left="101" w:right="1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aral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jm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ue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"</w:t>
            </w:r>
            <w:r>
              <w:rPr>
                <w:rFonts w:ascii="Calibri" w:eastAsia="Calibri" w:hAnsi="Calibri" w:cs="Calibri"/>
              </w:rPr>
              <w:t>Kati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2"/>
              </w:rPr>
              <w:t>ë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hq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"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ës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u k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të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ara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 rrë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hq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ëm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j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të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lag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</w:p>
          <w:p w:rsidR="00C60E3B" w:rsidRDefault="00C55D91">
            <w:pPr>
              <w:ind w:left="101" w:right="533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.•</w:t>
            </w:r>
            <w:proofErr w:type="gram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ori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hpe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të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astri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und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jt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ë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ë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pun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 xml:space="preserve">ë </w:t>
            </w:r>
            <w:r>
              <w:rPr>
                <w:rFonts w:ascii="Calibri" w:eastAsia="Calibri" w:hAnsi="Calibri" w:cs="Calibri"/>
                <w:spacing w:val="1"/>
              </w:rPr>
              <w:t>pun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jë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astri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q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të a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lik</w:t>
            </w:r>
            <w:r>
              <w:rPr>
                <w:rFonts w:ascii="Calibri" w:eastAsia="Calibri" w:hAnsi="Calibri" w:cs="Calibri"/>
                <w:spacing w:val="1"/>
              </w:rPr>
              <w:t>oh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rarit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të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pun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60E3B" w:rsidRDefault="00C55D91">
            <w:pPr>
              <w:spacing w:line="240" w:lineRule="exact"/>
              <w:ind w:left="173"/>
              <w:rPr>
                <w:rFonts w:ascii="Calibri" w:eastAsia="Calibri" w:hAnsi="Calibri" w:cs="Calibri"/>
              </w:rPr>
            </w:pPr>
            <w:r>
              <w:rPr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</w:rPr>
              <w:t>itet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C60E3B" w:rsidRDefault="00C55D91">
            <w:pPr>
              <w:spacing w:line="240" w:lineRule="exact"/>
              <w:ind w:left="281"/>
              <w:rPr>
                <w:rFonts w:ascii="Calibri" w:eastAsia="Calibri" w:hAnsi="Calibri" w:cs="Calibri"/>
              </w:rPr>
            </w:pPr>
            <w:r>
              <w:t xml:space="preserve">    </w:t>
            </w:r>
            <w:r>
              <w:rPr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pun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arit</w:t>
            </w:r>
          </w:p>
          <w:p w:rsidR="00C60E3B" w:rsidRDefault="00C55D91">
            <w:pPr>
              <w:spacing w:line="240" w:lineRule="exact"/>
              <w:ind w:left="281"/>
              <w:rPr>
                <w:rFonts w:ascii="Calibri" w:eastAsia="Calibri" w:hAnsi="Calibri" w:cs="Calibri"/>
              </w:rPr>
            </w:pPr>
            <w:r>
              <w:t xml:space="preserve">    </w:t>
            </w:r>
            <w:r>
              <w:rPr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xh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</w:p>
        </w:tc>
      </w:tr>
    </w:tbl>
    <w:p w:rsidR="00C60E3B" w:rsidRDefault="00C60E3B">
      <w:pPr>
        <w:spacing w:before="4" w:line="140" w:lineRule="exact"/>
        <w:rPr>
          <w:sz w:val="14"/>
          <w:szCs w:val="14"/>
        </w:rPr>
      </w:pPr>
    </w:p>
    <w:p w:rsidR="00C60E3B" w:rsidRDefault="00C60E3B">
      <w:pPr>
        <w:spacing w:line="200" w:lineRule="exact"/>
      </w:pPr>
    </w:p>
    <w:p w:rsidR="00C60E3B" w:rsidRDefault="00C55D91">
      <w:pPr>
        <w:spacing w:before="34"/>
        <w:ind w:right="680"/>
        <w:jc w:val="right"/>
        <w:rPr>
          <w:rFonts w:ascii="Arial" w:eastAsia="Arial" w:hAnsi="Arial" w:cs="Arial"/>
        </w:rPr>
        <w:sectPr w:rsidR="00C60E3B">
          <w:pgSz w:w="16840" w:h="11920" w:orient="landscape"/>
          <w:pgMar w:top="960" w:right="760" w:bottom="280" w:left="900" w:header="617" w:footer="0" w:gutter="0"/>
          <w:cols w:space="720"/>
        </w:sectPr>
      </w:pP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V</w:t>
      </w:r>
      <w:r>
        <w:rPr>
          <w:rFonts w:ascii="Arial" w:eastAsia="Arial" w:hAnsi="Arial" w:cs="Arial"/>
          <w:w w:val="99"/>
        </w:rPr>
        <w:t>/</w:t>
      </w:r>
      <w:r>
        <w:rPr>
          <w:rFonts w:ascii="Arial" w:eastAsia="Arial" w:hAnsi="Arial" w:cs="Arial"/>
          <w:spacing w:val="-1"/>
          <w:w w:val="99"/>
        </w:rPr>
        <w:t>1</w:t>
      </w:r>
      <w:r>
        <w:rPr>
          <w:rFonts w:ascii="Arial" w:eastAsia="Arial" w:hAnsi="Arial" w:cs="Arial"/>
          <w:spacing w:val="2"/>
          <w:w w:val="99"/>
        </w:rPr>
        <w:t>/</w:t>
      </w:r>
      <w:r>
        <w:rPr>
          <w:rFonts w:ascii="Arial" w:eastAsia="Arial" w:hAnsi="Arial" w:cs="Arial"/>
          <w:w w:val="99"/>
        </w:rPr>
        <w:t>13</w:t>
      </w:r>
    </w:p>
    <w:p w:rsidR="00C60E3B" w:rsidRDefault="00C60E3B">
      <w:pPr>
        <w:spacing w:before="8" w:line="140" w:lineRule="exact"/>
        <w:rPr>
          <w:sz w:val="14"/>
          <w:szCs w:val="14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2789"/>
        <w:gridCol w:w="1351"/>
        <w:gridCol w:w="4590"/>
        <w:gridCol w:w="2520"/>
        <w:gridCol w:w="2520"/>
      </w:tblGrid>
      <w:tr w:rsidR="00C60E3B">
        <w:trPr>
          <w:trHeight w:hRule="exact" w:val="2453"/>
        </w:trPr>
        <w:tc>
          <w:tcPr>
            <w:tcW w:w="11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before="2"/>
              <w:ind w:left="102" w:right="1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ka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bu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u ka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lë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izje</w:t>
            </w:r>
          </w:p>
          <w:p w:rsidR="00C60E3B" w:rsidRDefault="00C55D91">
            <w:pPr>
              <w:spacing w:before="1"/>
              <w:ind w:left="102" w:right="1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timi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jë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të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ty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të 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m</w:t>
            </w:r>
            <w:r>
              <w:rPr>
                <w:rFonts w:ascii="Calibri" w:eastAsia="Calibri" w:hAnsi="Calibri" w:cs="Calibri"/>
                <w:w w:val="99"/>
              </w:rPr>
              <w:t>ir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ë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j</w:t>
            </w:r>
            <w:r>
              <w:rPr>
                <w:rFonts w:ascii="Calibri" w:eastAsia="Calibri" w:hAnsi="Calibri" w:cs="Calibri"/>
                <w:w w:val="9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>s</w:t>
            </w:r>
          </w:p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•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Mir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j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j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llt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pë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he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</w:p>
          <w:p w:rsidR="00C60E3B" w:rsidRDefault="00C55D91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të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ë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iz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të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rë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ast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r</w:t>
            </w:r>
          </w:p>
          <w:p w:rsidR="00C60E3B" w:rsidRDefault="00C55D91">
            <w:pPr>
              <w:spacing w:before="1"/>
              <w:ind w:left="102" w:right="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ori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llë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 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ar,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ës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ev</w:t>
            </w:r>
            <w:r>
              <w:rPr>
                <w:rFonts w:ascii="Calibri" w:eastAsia="Calibri" w:hAnsi="Calibri" w:cs="Calibri"/>
              </w:rPr>
              <w:t>ojë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r 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oh</w:t>
            </w:r>
            <w:r>
              <w:rPr>
                <w:rFonts w:ascii="Calibri" w:eastAsia="Calibri" w:hAnsi="Calibri" w:cs="Calibri"/>
              </w:rPr>
              <w:t>tim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udh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zime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igu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gj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të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punë</w:t>
            </w:r>
            <w:r>
              <w:rPr>
                <w:rFonts w:ascii="Calibri" w:eastAsia="Calibri" w:hAnsi="Calibri" w:cs="Calibri"/>
                <w:w w:val="99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m</w:t>
            </w:r>
            <w:r>
              <w:rPr>
                <w:rFonts w:ascii="Calibri" w:eastAsia="Calibri" w:hAnsi="Calibri" w:cs="Calibri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2484"/>
        </w:trPr>
        <w:tc>
          <w:tcPr>
            <w:tcW w:w="11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>
            <w:pPr>
              <w:spacing w:before="2" w:line="180" w:lineRule="exact"/>
              <w:rPr>
                <w:sz w:val="19"/>
                <w:szCs w:val="19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355" w:right="3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18.1</w:t>
            </w:r>
          </w:p>
          <w:p w:rsidR="00C60E3B" w:rsidRDefault="00C55D91">
            <w:pPr>
              <w:spacing w:line="240" w:lineRule="exact"/>
              <w:ind w:left="355" w:right="3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19.1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>
            <w:pPr>
              <w:spacing w:before="7" w:line="140" w:lineRule="exact"/>
              <w:rPr>
                <w:sz w:val="14"/>
                <w:szCs w:val="14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102" w:right="2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të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tp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/ i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kt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ë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.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ë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it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>
            <w:pPr>
              <w:spacing w:before="2" w:line="180" w:lineRule="exact"/>
              <w:rPr>
                <w:sz w:val="19"/>
                <w:szCs w:val="19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2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•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 rr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llt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 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rike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C60E3B" w:rsidRDefault="00C55D91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shër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të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ë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je</w:t>
            </w:r>
            <w:r>
              <w:rPr>
                <w:rFonts w:ascii="Calibri" w:eastAsia="Calibri" w:hAnsi="Calibri" w:cs="Calibri"/>
              </w:rPr>
              <w:t>s</w:t>
            </w:r>
          </w:p>
          <w:p w:rsidR="00C60E3B" w:rsidRDefault="00C55D91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Mir</w:t>
            </w:r>
            <w:r>
              <w:rPr>
                <w:rFonts w:ascii="Calibri" w:eastAsia="Calibri" w:hAnsi="Calibri" w:cs="Calibri"/>
                <w:spacing w:val="1"/>
              </w:rPr>
              <w:t>ë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llt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"/>
              </w:rPr>
              <w:t>b</w:t>
            </w:r>
            <w:r>
              <w:rPr>
                <w:rFonts w:ascii="Calibri" w:eastAsia="Calibri" w:hAnsi="Calibri" w:cs="Calibri"/>
              </w:rPr>
              <w:t>llo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k.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3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të</w:t>
            </w:r>
          </w:p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rreg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llt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pen</w:t>
            </w:r>
            <w:r>
              <w:rPr>
                <w:rFonts w:ascii="Calibri" w:eastAsia="Calibri" w:hAnsi="Calibri" w:cs="Calibri"/>
                <w:position w:val="1"/>
              </w:rPr>
              <w:t>go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jn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lë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iz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:rsidR="00C60E3B" w:rsidRDefault="00C55D91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ap</w:t>
            </w:r>
            <w:r>
              <w:rPr>
                <w:rFonts w:ascii="Calibri" w:eastAsia="Calibri" w:hAnsi="Calibri" w:cs="Calibri"/>
              </w:rPr>
              <w:t>ortimi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as</w:t>
            </w:r>
            <w:r>
              <w:rPr>
                <w:rFonts w:ascii="Calibri" w:eastAsia="Calibri" w:hAnsi="Calibri" w:cs="Calibri"/>
              </w:rPr>
              <w:t>gj</w:t>
            </w:r>
            <w:r>
              <w:rPr>
                <w:rFonts w:ascii="Calibri" w:eastAsia="Calibri" w:hAnsi="Calibri" w:cs="Calibri"/>
                <w:spacing w:val="-1"/>
              </w:rPr>
              <w:t>ës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ç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</w:p>
          <w:p w:rsidR="00C60E3B" w:rsidRDefault="00C55D91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vë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të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ku</w:t>
            </w:r>
            <w:r>
              <w:rPr>
                <w:rFonts w:ascii="Calibri" w:eastAsia="Calibri" w:hAnsi="Calibri" w:cs="Calibri"/>
              </w:rPr>
              <w:t>alif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ar</w:t>
            </w:r>
          </w:p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•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 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kë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jë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tu</w:t>
            </w:r>
            <w:r>
              <w:rPr>
                <w:rFonts w:ascii="Calibri" w:eastAsia="Calibri" w:hAnsi="Calibri" w:cs="Calibri"/>
                <w:position w:val="1"/>
              </w:rPr>
              <w:t>cion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C60E3B" w:rsidRDefault="00C55D91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riz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ar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before="7" w:line="240" w:lineRule="exact"/>
              <w:ind w:left="354" w:right="331" w:hanging="180"/>
              <w:rPr>
                <w:rFonts w:ascii="Calibri" w:eastAsia="Calibri" w:hAnsi="Calibri" w:cs="Calibri"/>
              </w:rPr>
            </w:pPr>
            <w:r>
              <w:rPr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Ko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ko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 k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</w:rPr>
              <w:t>itet</w:t>
            </w:r>
          </w:p>
          <w:p w:rsidR="00C60E3B" w:rsidRDefault="00C60E3B">
            <w:pPr>
              <w:spacing w:before="7" w:line="140" w:lineRule="exact"/>
              <w:rPr>
                <w:sz w:val="14"/>
                <w:szCs w:val="14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spacing w:line="240" w:lineRule="exact"/>
              <w:ind w:left="354" w:right="262" w:hanging="180"/>
              <w:rPr>
                <w:rFonts w:ascii="Calibri" w:eastAsia="Calibri" w:hAnsi="Calibri" w:cs="Calibri"/>
              </w:rPr>
            </w:pPr>
            <w:r>
              <w:rPr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jëh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ë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të tilla</w:t>
            </w:r>
          </w:p>
          <w:p w:rsidR="00C60E3B" w:rsidRDefault="00C60E3B">
            <w:pPr>
              <w:spacing w:line="260" w:lineRule="exact"/>
              <w:rPr>
                <w:sz w:val="26"/>
                <w:szCs w:val="26"/>
              </w:rPr>
            </w:pPr>
          </w:p>
          <w:p w:rsidR="00C60E3B" w:rsidRDefault="00C55D91">
            <w:pPr>
              <w:spacing w:line="240" w:lineRule="exact"/>
              <w:ind w:left="354" w:right="86" w:hanging="180"/>
              <w:rPr>
                <w:rFonts w:ascii="Calibri" w:eastAsia="Calibri" w:hAnsi="Calibri" w:cs="Calibri"/>
              </w:rPr>
            </w:pPr>
            <w:r>
              <w:rPr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Sip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ndë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r 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im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llor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0E3B" w:rsidRDefault="00C55D91">
            <w:pPr>
              <w:spacing w:line="240" w:lineRule="exact"/>
              <w:ind w:left="174"/>
              <w:rPr>
                <w:rFonts w:ascii="Calibri" w:eastAsia="Calibri" w:hAnsi="Calibri" w:cs="Calibri"/>
              </w:rPr>
            </w:pPr>
            <w:r>
              <w:rPr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xh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</w:p>
          <w:p w:rsidR="00C60E3B" w:rsidRDefault="00C55D91">
            <w:pPr>
              <w:spacing w:line="240" w:lineRule="exact"/>
              <w:ind w:left="174"/>
              <w:rPr>
                <w:rFonts w:ascii="Calibri" w:eastAsia="Calibri" w:hAnsi="Calibri" w:cs="Calibri"/>
              </w:rPr>
            </w:pPr>
            <w:r>
              <w:rPr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pun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arit</w:t>
            </w:r>
          </w:p>
        </w:tc>
      </w:tr>
      <w:tr w:rsidR="00C60E3B">
        <w:trPr>
          <w:trHeight w:hRule="exact" w:val="1025"/>
        </w:trPr>
        <w:tc>
          <w:tcPr>
            <w:tcW w:w="11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>
            <w:pPr>
              <w:spacing w:before="5" w:line="180" w:lineRule="exact"/>
              <w:rPr>
                <w:sz w:val="18"/>
                <w:szCs w:val="18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355" w:right="3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21.1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>
            <w:pPr>
              <w:spacing w:before="19" w:line="240" w:lineRule="exact"/>
              <w:rPr>
                <w:sz w:val="24"/>
                <w:szCs w:val="24"/>
              </w:rPr>
            </w:pPr>
          </w:p>
          <w:p w:rsidR="00C60E3B" w:rsidRDefault="00C55D91">
            <w:pPr>
              <w:spacing w:line="240" w:lineRule="exact"/>
              <w:ind w:left="102" w:right="1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q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od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3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asoj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t gj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të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tm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sfe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ike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>
            <w:pPr>
              <w:spacing w:before="2" w:line="260" w:lineRule="exact"/>
              <w:rPr>
                <w:sz w:val="26"/>
                <w:szCs w:val="26"/>
              </w:rPr>
            </w:pPr>
          </w:p>
          <w:p w:rsidR="00C60E3B" w:rsidRDefault="00C55D91">
            <w:pPr>
              <w:ind w:left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line="240" w:lineRule="exact"/>
              <w:ind w:left="174"/>
              <w:rPr>
                <w:rFonts w:ascii="Calibri" w:eastAsia="Calibri" w:hAnsi="Calibri" w:cs="Calibri"/>
              </w:rPr>
            </w:pPr>
            <w:r>
              <w:rPr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1"/>
              </w:rPr>
              <w:t>uf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rit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it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before="7" w:line="240" w:lineRule="exact"/>
              <w:ind w:left="354" w:right="520" w:hanging="180"/>
              <w:rPr>
                <w:rFonts w:ascii="Calibri" w:eastAsia="Calibri" w:hAnsi="Calibri" w:cs="Calibri"/>
              </w:rPr>
            </w:pPr>
            <w:r>
              <w:rPr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jëh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as rreg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llor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0E3B" w:rsidRDefault="00C55D91">
            <w:pPr>
              <w:spacing w:line="240" w:lineRule="exact"/>
              <w:ind w:left="174"/>
              <w:rPr>
                <w:rFonts w:ascii="Calibri" w:eastAsia="Calibri" w:hAnsi="Calibri" w:cs="Calibri"/>
              </w:rPr>
            </w:pPr>
            <w:r>
              <w:rPr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xh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</w:p>
        </w:tc>
      </w:tr>
      <w:tr w:rsidR="00C60E3B">
        <w:trPr>
          <w:trHeight w:hRule="exact" w:val="3186"/>
        </w:trPr>
        <w:tc>
          <w:tcPr>
            <w:tcW w:w="11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before="5" w:line="260" w:lineRule="exact"/>
              <w:rPr>
                <w:sz w:val="26"/>
                <w:szCs w:val="26"/>
              </w:rPr>
            </w:pPr>
          </w:p>
          <w:p w:rsidR="00C60E3B" w:rsidRDefault="00C55D91">
            <w:pPr>
              <w:ind w:left="355" w:right="3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27.2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before="5" w:line="260" w:lineRule="exact"/>
              <w:rPr>
                <w:sz w:val="26"/>
                <w:szCs w:val="26"/>
              </w:rPr>
            </w:pPr>
          </w:p>
          <w:p w:rsidR="00C60E3B" w:rsidRDefault="00C55D91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arri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before="5" w:line="260" w:lineRule="exact"/>
              <w:rPr>
                <w:sz w:val="26"/>
                <w:szCs w:val="26"/>
              </w:rPr>
            </w:pPr>
          </w:p>
          <w:p w:rsidR="00C60E3B" w:rsidRDefault="00C55D91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zik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•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Mir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j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j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llt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j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</w:p>
          <w:p w:rsidR="00C60E3B" w:rsidRDefault="00C55D91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bu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të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rrit</w:t>
            </w:r>
          </w:p>
          <w:p w:rsidR="00C60E3B" w:rsidRDefault="00C55D91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artimi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n</w:t>
            </w:r>
            <w:r>
              <w:rPr>
                <w:rFonts w:ascii="Calibri" w:eastAsia="Calibri" w:hAnsi="Calibri" w:cs="Calibri"/>
              </w:rPr>
              <w:t>jë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ku</w:t>
            </w:r>
            <w:r>
              <w:rPr>
                <w:rFonts w:ascii="Calibri" w:eastAsia="Calibri" w:hAnsi="Calibri" w:cs="Calibri"/>
              </w:rPr>
              <w:t>im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m</w:t>
            </w:r>
          </w:p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•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Mir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j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j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j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tri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C60E3B" w:rsidRDefault="00C55D91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qn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udh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zim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q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rgje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2"/>
              </w:rPr>
              <w:t>ë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ILD</w:t>
            </w:r>
          </w:p>
          <w:p w:rsidR="00C60E3B" w:rsidRDefault="00C55D91">
            <w:pPr>
              <w:spacing w:before="1"/>
              <w:ind w:left="102" w:right="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Traj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fit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të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jes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arri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ë 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më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arë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24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ligjit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 xml:space="preserve">SHP,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ç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pun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pun</w:t>
            </w:r>
            <w:r>
              <w:rPr>
                <w:rFonts w:ascii="Calibri" w:eastAsia="Calibri" w:hAnsi="Calibri" w:cs="Calibri"/>
                <w:spacing w:val="-1"/>
              </w:rPr>
              <w:t>ës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</w:p>
          <w:p w:rsidR="00C60E3B" w:rsidRDefault="00C55D91">
            <w:pPr>
              <w:ind w:left="102"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jëjtën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pun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 20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pun</w:t>
            </w:r>
            <w:r>
              <w:rPr>
                <w:rFonts w:ascii="Calibri" w:eastAsia="Calibri" w:hAnsi="Calibri" w:cs="Calibri"/>
                <w:spacing w:val="-1"/>
              </w:rPr>
              <w:t>ës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ë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tën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jë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duh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të</w:t>
            </w:r>
            <w:r>
              <w:rPr>
                <w:rFonts w:ascii="Calibri" w:eastAsia="Calibri" w:hAnsi="Calibri" w:cs="Calibri"/>
                <w:spacing w:val="-2"/>
              </w:rPr>
              <w:t xml:space="preserve"> j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raj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 ca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rrit,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ku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1"/>
              </w:rPr>
              <w:t>dh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tim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  <w:spacing w:val="-1"/>
              </w:rPr>
              <w:t>më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ç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20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të </w:t>
            </w:r>
            <w:r>
              <w:rPr>
                <w:rFonts w:ascii="Calibri" w:eastAsia="Calibri" w:hAnsi="Calibri" w:cs="Calibri"/>
                <w:spacing w:val="1"/>
              </w:rPr>
              <w:t>pun</w:t>
            </w:r>
            <w:r>
              <w:rPr>
                <w:rFonts w:ascii="Calibri" w:eastAsia="Calibri" w:hAnsi="Calibri" w:cs="Calibri"/>
                <w:spacing w:val="-1"/>
              </w:rPr>
              <w:t>ës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tën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jë.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ës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ka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ob</w:t>
            </w:r>
            <w:r>
              <w:rPr>
                <w:rFonts w:ascii="Calibri" w:eastAsia="Calibri" w:hAnsi="Calibri" w:cs="Calibri"/>
              </w:rPr>
              <w:t>jek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ta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line="240" w:lineRule="exact"/>
              <w:ind w:left="174"/>
              <w:rPr>
                <w:rFonts w:ascii="Calibri" w:eastAsia="Calibri" w:hAnsi="Calibri" w:cs="Calibri"/>
              </w:rPr>
            </w:pPr>
            <w:r>
              <w:rPr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v</w:t>
            </w:r>
            <w:r>
              <w:rPr>
                <w:rFonts w:ascii="Calibri" w:eastAsia="Calibri" w:hAnsi="Calibri" w:cs="Calibri"/>
              </w:rPr>
              <w:t>jet</w:t>
            </w:r>
          </w:p>
          <w:p w:rsidR="00C60E3B" w:rsidRDefault="00C60E3B">
            <w:pPr>
              <w:spacing w:before="5" w:line="240" w:lineRule="exact"/>
              <w:rPr>
                <w:sz w:val="24"/>
                <w:szCs w:val="24"/>
              </w:rPr>
            </w:pPr>
          </w:p>
          <w:p w:rsidR="00C60E3B" w:rsidRDefault="00C55D91">
            <w:pPr>
              <w:ind w:left="174"/>
              <w:rPr>
                <w:rFonts w:ascii="Calibri" w:eastAsia="Calibri" w:hAnsi="Calibri" w:cs="Calibri"/>
              </w:rPr>
            </w:pPr>
            <w:r>
              <w:rPr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aj</w:t>
            </w:r>
          </w:p>
          <w:p w:rsidR="00C60E3B" w:rsidRDefault="00C55D91">
            <w:pPr>
              <w:spacing w:line="240" w:lineRule="exact"/>
              <w:ind w:left="174"/>
              <w:rPr>
                <w:rFonts w:ascii="Calibri" w:eastAsia="Calibri" w:hAnsi="Calibri" w:cs="Calibri"/>
              </w:rPr>
            </w:pPr>
            <w:r>
              <w:rPr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</w:rPr>
              <w:t>itet</w:t>
            </w:r>
          </w:p>
          <w:p w:rsidR="00C60E3B" w:rsidRDefault="00C55D91">
            <w:pPr>
              <w:spacing w:before="2"/>
              <w:ind w:left="174"/>
              <w:rPr>
                <w:rFonts w:ascii="Calibri" w:eastAsia="Calibri" w:hAnsi="Calibri" w:cs="Calibri"/>
              </w:rPr>
            </w:pPr>
            <w:r>
              <w:rPr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rast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rri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0E3B" w:rsidRDefault="00C55D91">
            <w:pPr>
              <w:spacing w:line="240" w:lineRule="exact"/>
              <w:ind w:left="174"/>
              <w:rPr>
                <w:rFonts w:ascii="Calibri" w:eastAsia="Calibri" w:hAnsi="Calibri" w:cs="Calibri"/>
              </w:rPr>
            </w:pPr>
            <w:r>
              <w:rPr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xh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</w:p>
          <w:p w:rsidR="00C60E3B" w:rsidRDefault="00C60E3B">
            <w:pPr>
              <w:spacing w:before="5" w:line="120" w:lineRule="exact"/>
              <w:rPr>
                <w:sz w:val="13"/>
                <w:szCs w:val="13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174"/>
              <w:rPr>
                <w:rFonts w:ascii="Calibri" w:eastAsia="Calibri" w:hAnsi="Calibri" w:cs="Calibri"/>
              </w:rPr>
            </w:pPr>
            <w:r>
              <w:rPr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pun</w:t>
            </w:r>
            <w:r>
              <w:rPr>
                <w:rFonts w:ascii="Calibri" w:eastAsia="Calibri" w:hAnsi="Calibri" w:cs="Calibri"/>
                <w:spacing w:val="-1"/>
              </w:rPr>
              <w:t>ës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arit</w:t>
            </w:r>
          </w:p>
        </w:tc>
      </w:tr>
    </w:tbl>
    <w:p w:rsidR="00C60E3B" w:rsidRDefault="00C60E3B">
      <w:pPr>
        <w:spacing w:before="8" w:line="140" w:lineRule="exact"/>
        <w:rPr>
          <w:sz w:val="15"/>
          <w:szCs w:val="15"/>
        </w:rPr>
      </w:pPr>
    </w:p>
    <w:p w:rsidR="00C60E3B" w:rsidRDefault="00C60E3B">
      <w:pPr>
        <w:spacing w:line="200" w:lineRule="exact"/>
      </w:pPr>
    </w:p>
    <w:p w:rsidR="00C60E3B" w:rsidRDefault="00C55D91">
      <w:pPr>
        <w:spacing w:before="34"/>
        <w:ind w:right="680"/>
        <w:jc w:val="right"/>
        <w:rPr>
          <w:rFonts w:ascii="Arial" w:eastAsia="Arial" w:hAnsi="Arial" w:cs="Arial"/>
        </w:rPr>
        <w:sectPr w:rsidR="00C60E3B">
          <w:headerReference w:type="default" r:id="rId13"/>
          <w:pgSz w:w="16840" w:h="11920" w:orient="landscape"/>
          <w:pgMar w:top="960" w:right="760" w:bottom="280" w:left="900" w:header="749" w:footer="0" w:gutter="0"/>
          <w:cols w:space="720"/>
        </w:sectPr>
      </w:pP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V</w:t>
      </w:r>
      <w:r>
        <w:rPr>
          <w:rFonts w:ascii="Arial" w:eastAsia="Arial" w:hAnsi="Arial" w:cs="Arial"/>
          <w:w w:val="99"/>
        </w:rPr>
        <w:t>/</w:t>
      </w:r>
      <w:r>
        <w:rPr>
          <w:rFonts w:ascii="Arial" w:eastAsia="Arial" w:hAnsi="Arial" w:cs="Arial"/>
          <w:spacing w:val="-1"/>
          <w:w w:val="99"/>
        </w:rPr>
        <w:t>1</w:t>
      </w:r>
      <w:r>
        <w:rPr>
          <w:rFonts w:ascii="Arial" w:eastAsia="Arial" w:hAnsi="Arial" w:cs="Arial"/>
          <w:spacing w:val="2"/>
          <w:w w:val="99"/>
        </w:rPr>
        <w:t>/</w:t>
      </w:r>
      <w:r>
        <w:rPr>
          <w:rFonts w:ascii="Arial" w:eastAsia="Arial" w:hAnsi="Arial" w:cs="Arial"/>
          <w:w w:val="99"/>
        </w:rPr>
        <w:t>14</w:t>
      </w:r>
    </w:p>
    <w:p w:rsidR="00C60E3B" w:rsidRDefault="00C60E3B">
      <w:pPr>
        <w:spacing w:before="8" w:line="140" w:lineRule="exact"/>
        <w:rPr>
          <w:sz w:val="14"/>
          <w:szCs w:val="14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2789"/>
        <w:gridCol w:w="1351"/>
        <w:gridCol w:w="4590"/>
        <w:gridCol w:w="2520"/>
        <w:gridCol w:w="2520"/>
      </w:tblGrid>
      <w:tr w:rsidR="00C60E3B">
        <w:trPr>
          <w:trHeight w:hRule="exact" w:val="499"/>
        </w:trPr>
        <w:tc>
          <w:tcPr>
            <w:tcW w:w="11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before="2"/>
              <w:ind w:left="102" w:right="3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rë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  <w:spacing w:val="2"/>
              </w:rPr>
              <w:t>ç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ç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rti</w:t>
            </w:r>
            <w:r>
              <w:rPr>
                <w:rFonts w:ascii="Calibri" w:eastAsia="Calibri" w:hAnsi="Calibri" w:cs="Calibri"/>
                <w:spacing w:val="1"/>
              </w:rPr>
              <w:t>ku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pun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im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1719"/>
        </w:trPr>
        <w:tc>
          <w:tcPr>
            <w:tcW w:w="11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>
            <w:pPr>
              <w:spacing w:line="120" w:lineRule="exact"/>
              <w:rPr>
                <w:sz w:val="13"/>
                <w:szCs w:val="13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355" w:right="3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41.1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before="7" w:line="200" w:lineRule="exact"/>
            </w:pPr>
          </w:p>
          <w:p w:rsidR="00C60E3B" w:rsidRDefault="00C55D91">
            <w:pPr>
              <w:spacing w:line="240" w:lineRule="exact"/>
              <w:ind w:left="102" w:right="6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dë</w:t>
            </w:r>
            <w:r>
              <w:rPr>
                <w:rFonts w:ascii="Calibri" w:eastAsia="Calibri" w:hAnsi="Calibri" w:cs="Calibri"/>
                <w:spacing w:val="-1"/>
              </w:rPr>
              <w:t>ms</w:t>
            </w:r>
            <w:r>
              <w:rPr>
                <w:rFonts w:ascii="Calibri" w:eastAsia="Calibri" w:hAnsi="Calibri" w:cs="Calibri"/>
                <w:spacing w:val="3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ë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mikr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>
            <w:pPr>
              <w:spacing w:line="120" w:lineRule="exact"/>
              <w:rPr>
                <w:sz w:val="13"/>
                <w:szCs w:val="13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2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•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hqy</w:t>
            </w:r>
            <w:r>
              <w:rPr>
                <w:rFonts w:ascii="Calibri" w:eastAsia="Calibri" w:hAnsi="Calibri" w:cs="Calibri"/>
                <w:position w:val="1"/>
              </w:rPr>
              <w:t>rtimi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 xml:space="preserve">ë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ik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okli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ë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  <w:p w:rsidR="00C60E3B" w:rsidRDefault="00C55D91">
            <w:pPr>
              <w:spacing w:before="1"/>
              <w:ind w:left="102" w:right="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Rregul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kr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jë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1"/>
              </w:rPr>
              <w:t>ë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jrit të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icio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tilim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1"/>
              </w:rPr>
              <w:t>ë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  <w:p w:rsidR="00C60E3B" w:rsidRDefault="00C55D91">
            <w:pPr>
              <w:ind w:left="102" w:righ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allim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ë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ku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ës</w:t>
            </w:r>
            <w:r>
              <w:rPr>
                <w:rFonts w:ascii="Calibri" w:eastAsia="Calibri" w:hAnsi="Calibri" w:cs="Calibri"/>
              </w:rPr>
              <w:t>ira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pun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3"/>
              </w:rPr>
              <w:t>j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rjes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 j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të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line="240" w:lineRule="exact"/>
              <w:ind w:left="174"/>
              <w:rPr>
                <w:rFonts w:ascii="Calibri" w:eastAsia="Calibri" w:hAnsi="Calibri" w:cs="Calibri"/>
              </w:rPr>
            </w:pPr>
            <w:r>
              <w:rPr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Sip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llo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ligj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0E3B" w:rsidRDefault="00C55D91">
            <w:pPr>
              <w:spacing w:line="240" w:lineRule="exact"/>
              <w:ind w:left="174"/>
              <w:rPr>
                <w:rFonts w:ascii="Calibri" w:eastAsia="Calibri" w:hAnsi="Calibri" w:cs="Calibri"/>
              </w:rPr>
            </w:pPr>
            <w:r>
              <w:rPr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xh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</w:p>
          <w:p w:rsidR="00C60E3B" w:rsidRDefault="00C55D91">
            <w:pPr>
              <w:spacing w:line="240" w:lineRule="exact"/>
              <w:ind w:left="174"/>
              <w:rPr>
                <w:rFonts w:ascii="Calibri" w:eastAsia="Calibri" w:hAnsi="Calibri" w:cs="Calibri"/>
              </w:rPr>
            </w:pPr>
            <w:r>
              <w:rPr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pun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arit</w:t>
            </w:r>
          </w:p>
        </w:tc>
      </w:tr>
      <w:tr w:rsidR="00C60E3B">
        <w:trPr>
          <w:trHeight w:hRule="exact" w:val="766"/>
        </w:trPr>
        <w:tc>
          <w:tcPr>
            <w:tcW w:w="11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>
            <w:pPr>
              <w:spacing w:before="15" w:line="240" w:lineRule="exact"/>
              <w:rPr>
                <w:sz w:val="24"/>
                <w:szCs w:val="24"/>
              </w:rPr>
            </w:pPr>
          </w:p>
          <w:p w:rsidR="00C60E3B" w:rsidRDefault="00C55D91">
            <w:pPr>
              <w:ind w:left="355" w:right="3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42.1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>
            <w:pPr>
              <w:spacing w:before="15" w:line="240" w:lineRule="exact"/>
              <w:rPr>
                <w:sz w:val="24"/>
                <w:szCs w:val="24"/>
              </w:rPr>
            </w:pPr>
          </w:p>
          <w:p w:rsidR="00C60E3B" w:rsidRDefault="00C55D91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up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riç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oa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at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>
            <w:pPr>
              <w:spacing w:before="3"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before="9" w:line="240" w:lineRule="exact"/>
              <w:ind w:left="354" w:right="598" w:hanging="180"/>
              <w:rPr>
                <w:rFonts w:ascii="Calibri" w:eastAsia="Calibri" w:hAnsi="Calibri" w:cs="Calibri"/>
              </w:rPr>
            </w:pPr>
            <w:r>
              <w:rPr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Mir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llt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up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riç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ga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jë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itë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1"/>
              </w:rPr>
              <w:t>ë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jë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</w:p>
          <w:p w:rsidR="00C60E3B" w:rsidRDefault="00C55D91">
            <w:pPr>
              <w:spacing w:before="5"/>
              <w:ind w:left="174"/>
              <w:rPr>
                <w:rFonts w:ascii="Calibri" w:eastAsia="Calibri" w:hAnsi="Calibri" w:cs="Calibri"/>
              </w:rPr>
            </w:pPr>
            <w:r>
              <w:rPr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amini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nd</w:t>
            </w:r>
            <w:r>
              <w:rPr>
                <w:rFonts w:ascii="Calibri" w:eastAsia="Calibri" w:hAnsi="Calibri" w:cs="Calibri"/>
              </w:rPr>
              <w:t>riçi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it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before="2"/>
              <w:ind w:left="174"/>
              <w:rPr>
                <w:rFonts w:ascii="Calibri" w:eastAsia="Calibri" w:hAnsi="Calibri" w:cs="Calibri"/>
              </w:rPr>
            </w:pPr>
            <w:r>
              <w:rPr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</w:rPr>
              <w:t>itet</w:t>
            </w:r>
          </w:p>
          <w:p w:rsidR="00C60E3B" w:rsidRDefault="00C55D91">
            <w:pPr>
              <w:spacing w:line="240" w:lineRule="exact"/>
              <w:ind w:left="174"/>
              <w:rPr>
                <w:rFonts w:ascii="Calibri" w:eastAsia="Calibri" w:hAnsi="Calibri" w:cs="Calibri"/>
              </w:rPr>
            </w:pPr>
            <w:r>
              <w:rPr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Sip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ligjit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0E3B" w:rsidRDefault="00C55D91">
            <w:pPr>
              <w:spacing w:before="2"/>
              <w:ind w:left="282"/>
              <w:rPr>
                <w:rFonts w:ascii="Calibri" w:eastAsia="Calibri" w:hAnsi="Calibri" w:cs="Calibri"/>
              </w:rPr>
            </w:pPr>
            <w:r>
              <w:t xml:space="preserve">    </w:t>
            </w:r>
            <w:r>
              <w:rPr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xh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</w:p>
          <w:p w:rsidR="00C60E3B" w:rsidRDefault="00C55D91">
            <w:pPr>
              <w:spacing w:line="240" w:lineRule="exact"/>
              <w:ind w:left="282"/>
              <w:rPr>
                <w:rFonts w:ascii="Calibri" w:eastAsia="Calibri" w:hAnsi="Calibri" w:cs="Calibri"/>
              </w:rPr>
            </w:pPr>
            <w:r>
              <w:t xml:space="preserve">    </w:t>
            </w:r>
            <w:r>
              <w:rPr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pun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arit</w:t>
            </w:r>
          </w:p>
        </w:tc>
      </w:tr>
      <w:tr w:rsidR="00C60E3B">
        <w:trPr>
          <w:trHeight w:hRule="exact" w:val="986"/>
        </w:trPr>
        <w:tc>
          <w:tcPr>
            <w:tcW w:w="11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>
            <w:pPr>
              <w:spacing w:before="3" w:line="160" w:lineRule="exact"/>
              <w:rPr>
                <w:sz w:val="16"/>
                <w:szCs w:val="16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355" w:right="3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51.2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>
            <w:pPr>
              <w:spacing w:before="1" w:line="240" w:lineRule="exact"/>
              <w:rPr>
                <w:sz w:val="24"/>
                <w:szCs w:val="24"/>
              </w:rPr>
            </w:pPr>
          </w:p>
          <w:p w:rsidR="00C60E3B" w:rsidRDefault="00C55D91">
            <w:pPr>
              <w:ind w:left="102" w:right="2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izi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logji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up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</w:rPr>
              <w:t>pun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oh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>
            <w:pPr>
              <w:spacing w:before="1" w:line="240" w:lineRule="exact"/>
              <w:rPr>
                <w:sz w:val="24"/>
                <w:szCs w:val="24"/>
              </w:rPr>
            </w:pPr>
          </w:p>
          <w:p w:rsidR="00C60E3B" w:rsidRDefault="00C55D91">
            <w:pPr>
              <w:ind w:left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•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ortimi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jë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position w:val="1"/>
              </w:rPr>
              <w:t>ik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dhu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</w:p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zik</w:t>
            </w:r>
          </w:p>
          <w:p w:rsidR="00C60E3B" w:rsidRDefault="00C55D91">
            <w:pPr>
              <w:ind w:left="102" w:right="4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jt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du</w:t>
            </w:r>
            <w:r>
              <w:rPr>
                <w:rFonts w:ascii="Calibri" w:eastAsia="Calibri" w:hAnsi="Calibri" w:cs="Calibri"/>
              </w:rPr>
              <w:t>ke</w:t>
            </w:r>
            <w:r>
              <w:rPr>
                <w:rFonts w:ascii="Calibri" w:eastAsia="Calibri" w:hAnsi="Calibri" w:cs="Calibri"/>
                <w:spacing w:val="1"/>
              </w:rPr>
              <w:t xml:space="preserve"> p</w:t>
            </w:r>
            <w:r>
              <w:rPr>
                <w:rFonts w:ascii="Calibri" w:eastAsia="Calibri" w:hAnsi="Calibri" w:cs="Calibri"/>
              </w:rPr>
              <w:t>rak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ik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trime l</w:t>
            </w:r>
            <w:r>
              <w:rPr>
                <w:rFonts w:ascii="Calibri" w:eastAsia="Calibri" w:hAnsi="Calibri" w:cs="Calibri"/>
                <w:spacing w:val="-1"/>
              </w:rPr>
              <w:t>ëv</w:t>
            </w:r>
            <w:r>
              <w:rPr>
                <w:rFonts w:ascii="Calibri" w:eastAsia="Calibri" w:hAnsi="Calibri" w:cs="Calibri"/>
              </w:rPr>
              <w:t>iz</w:t>
            </w:r>
            <w:r>
              <w:rPr>
                <w:rFonts w:ascii="Calibri" w:eastAsia="Calibri" w:hAnsi="Calibri" w:cs="Calibri"/>
                <w:spacing w:val="3"/>
              </w:rPr>
              <w:t>j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line="240" w:lineRule="exact"/>
              <w:ind w:left="174"/>
              <w:rPr>
                <w:rFonts w:ascii="Calibri" w:eastAsia="Calibri" w:hAnsi="Calibri" w:cs="Calibri"/>
              </w:rPr>
            </w:pPr>
            <w:r>
              <w:rPr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ë</w:t>
            </w:r>
          </w:p>
          <w:p w:rsidR="00C60E3B" w:rsidRDefault="00C60E3B">
            <w:pPr>
              <w:spacing w:before="4" w:line="240" w:lineRule="exact"/>
              <w:rPr>
                <w:sz w:val="24"/>
                <w:szCs w:val="24"/>
              </w:rPr>
            </w:pPr>
          </w:p>
          <w:p w:rsidR="00C60E3B" w:rsidRDefault="00C55D91">
            <w:pPr>
              <w:ind w:left="174"/>
              <w:rPr>
                <w:rFonts w:ascii="Calibri" w:eastAsia="Calibri" w:hAnsi="Calibri" w:cs="Calibri"/>
              </w:rPr>
            </w:pPr>
            <w:r>
              <w:rPr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</w:rPr>
              <w:t>itet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0E3B" w:rsidRDefault="00C60E3B">
            <w:pPr>
              <w:spacing w:before="2" w:line="240" w:lineRule="exact"/>
              <w:rPr>
                <w:sz w:val="24"/>
                <w:szCs w:val="24"/>
              </w:rPr>
            </w:pPr>
          </w:p>
          <w:p w:rsidR="00C60E3B" w:rsidRDefault="00C55D91">
            <w:pPr>
              <w:ind w:left="282"/>
              <w:rPr>
                <w:rFonts w:ascii="Calibri" w:eastAsia="Calibri" w:hAnsi="Calibri" w:cs="Calibri"/>
              </w:rPr>
            </w:pPr>
            <w:r>
              <w:t xml:space="preserve">    </w:t>
            </w:r>
            <w:r>
              <w:rPr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pun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arit</w:t>
            </w:r>
          </w:p>
        </w:tc>
      </w:tr>
      <w:tr w:rsidR="00C60E3B">
        <w:trPr>
          <w:trHeight w:hRule="exact" w:val="4160"/>
        </w:trPr>
        <w:tc>
          <w:tcPr>
            <w:tcW w:w="11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>
            <w:pPr>
              <w:spacing w:before="2" w:line="140" w:lineRule="exact"/>
              <w:rPr>
                <w:sz w:val="15"/>
                <w:szCs w:val="15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355" w:right="3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52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.</w:t>
            </w: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>
            <w:pPr>
              <w:spacing w:before="2" w:line="140" w:lineRule="exact"/>
              <w:rPr>
                <w:sz w:val="15"/>
                <w:szCs w:val="15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rgo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ik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at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before="10" w:line="220" w:lineRule="exact"/>
              <w:rPr>
                <w:sz w:val="22"/>
                <w:szCs w:val="22"/>
              </w:rPr>
            </w:pPr>
          </w:p>
          <w:p w:rsidR="00C60E3B" w:rsidRDefault="00C55D91">
            <w:pPr>
              <w:ind w:left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•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lta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ç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15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nu</w:t>
            </w:r>
            <w:r>
              <w:rPr>
                <w:rFonts w:ascii="Calibri" w:eastAsia="Calibri" w:hAnsi="Calibri" w:cs="Calibri"/>
                <w:position w:val="1"/>
              </w:rPr>
              <w:t>ta</w:t>
            </w:r>
          </w:p>
          <w:p w:rsidR="00C60E3B" w:rsidRDefault="00C55D91">
            <w:pPr>
              <w:spacing w:before="1"/>
              <w:ind w:left="102" w:right="3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ç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rë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ks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të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zhdu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hë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jë 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zb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të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ozi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 rreg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llor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igu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pun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ekr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udh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zim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ig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të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ekr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•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j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rgo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punë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  <w:p w:rsidR="00C60E3B" w:rsidRDefault="00C55D91">
            <w:pPr>
              <w:ind w:left="102" w:right="2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Sig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pu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fu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it tek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ologji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</w:p>
          <w:p w:rsidR="00C60E3B" w:rsidRDefault="00C55D91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Përd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h</w:t>
            </w:r>
            <w:r>
              <w:rPr>
                <w:rFonts w:ascii="Calibri" w:eastAsia="Calibri" w:hAnsi="Calibri" w:cs="Calibri"/>
              </w:rPr>
              <w:t>ijez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e</w:t>
            </w:r>
          </w:p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•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ortimi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jë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position w:val="1"/>
              </w:rPr>
              <w:t>ik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hu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me</w:t>
            </w:r>
          </w:p>
          <w:p w:rsidR="00C60E3B" w:rsidRDefault="00C55D91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këtë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rrezik</w:t>
            </w:r>
          </w:p>
          <w:p w:rsidR="00C60E3B" w:rsidRDefault="00C55D91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Traj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sa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pun</w:t>
            </w:r>
            <w:r>
              <w:rPr>
                <w:rFonts w:ascii="Calibri" w:eastAsia="Calibri" w:hAnsi="Calibri" w:cs="Calibri"/>
                <w:spacing w:val="-1"/>
              </w:rPr>
              <w:t>ës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ekr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raj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it</w:t>
            </w:r>
          </w:p>
          <w:p w:rsidR="00C60E3B" w:rsidRDefault="00C55D91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ub</w:t>
            </w:r>
            <w:r>
              <w:rPr>
                <w:rFonts w:ascii="Calibri" w:eastAsia="Calibri" w:hAnsi="Calibri" w:cs="Calibri"/>
              </w:rPr>
              <w:t>jek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tëm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ar</w:t>
            </w:r>
          </w:p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•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pun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rë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j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udh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</w:p>
          <w:p w:rsidR="00C60E3B" w:rsidRDefault="00C55D91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s</w:t>
            </w:r>
            <w:r>
              <w:rPr>
                <w:rFonts w:ascii="Calibri" w:eastAsia="Calibri" w:hAnsi="Calibri" w:cs="Calibri"/>
              </w:rPr>
              <w:t>igu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të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  <w:p w:rsidR="00C60E3B" w:rsidRDefault="00C55D91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amin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shë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ë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ore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sa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</w:p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pun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line="240" w:lineRule="exact"/>
              <w:ind w:left="174"/>
              <w:rPr>
                <w:rFonts w:ascii="Calibri" w:eastAsia="Calibri" w:hAnsi="Calibri" w:cs="Calibri"/>
              </w:rPr>
            </w:pPr>
            <w:r>
              <w:rPr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</w:rPr>
              <w:t>itet</w:t>
            </w: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before="1" w:line="240" w:lineRule="exact"/>
              <w:rPr>
                <w:sz w:val="24"/>
                <w:szCs w:val="24"/>
              </w:rPr>
            </w:pPr>
          </w:p>
          <w:p w:rsidR="00C60E3B" w:rsidRDefault="00C55D91">
            <w:pPr>
              <w:ind w:left="174"/>
              <w:rPr>
                <w:rFonts w:ascii="Calibri" w:eastAsia="Calibri" w:hAnsi="Calibri" w:cs="Calibri"/>
              </w:rPr>
            </w:pPr>
            <w:r>
              <w:rPr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të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illa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0E3B" w:rsidRDefault="00C55D91">
            <w:pPr>
              <w:spacing w:line="240" w:lineRule="exact"/>
              <w:ind w:left="174"/>
              <w:rPr>
                <w:rFonts w:ascii="Calibri" w:eastAsia="Calibri" w:hAnsi="Calibri" w:cs="Calibri"/>
              </w:rPr>
            </w:pPr>
            <w:r>
              <w:rPr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pun</w:t>
            </w:r>
            <w:r>
              <w:rPr>
                <w:rFonts w:ascii="Calibri" w:eastAsia="Calibri" w:hAnsi="Calibri" w:cs="Calibri"/>
                <w:spacing w:val="-1"/>
              </w:rPr>
              <w:t>ës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ar</w:t>
            </w:r>
          </w:p>
          <w:p w:rsidR="00C60E3B" w:rsidRDefault="00C55D91">
            <w:pPr>
              <w:ind w:left="174"/>
              <w:rPr>
                <w:rFonts w:ascii="Calibri" w:eastAsia="Calibri" w:hAnsi="Calibri" w:cs="Calibri"/>
              </w:rPr>
            </w:pPr>
            <w:r>
              <w:rPr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xh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t</w:t>
            </w:r>
          </w:p>
        </w:tc>
      </w:tr>
      <w:tr w:rsidR="00C60E3B">
        <w:trPr>
          <w:trHeight w:hRule="exact" w:val="987"/>
        </w:trPr>
        <w:tc>
          <w:tcPr>
            <w:tcW w:w="11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>
            <w:pPr>
              <w:spacing w:before="5" w:line="160" w:lineRule="exact"/>
              <w:rPr>
                <w:sz w:val="16"/>
                <w:szCs w:val="16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355" w:right="3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53.1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j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ë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rjen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C60E3B" w:rsidRDefault="00C55D91">
            <w:pPr>
              <w:spacing w:before="1"/>
              <w:ind w:left="102" w:right="4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itet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</w:rPr>
              <w:t>ara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q</w:t>
            </w:r>
            <w:r>
              <w:rPr>
                <w:rFonts w:ascii="Calibri" w:eastAsia="Calibri" w:hAnsi="Calibri" w:cs="Calibri"/>
              </w:rPr>
              <w:t xml:space="preserve">ë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oj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gar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 xml:space="preserve">ë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logji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in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>
            <w:pPr>
              <w:spacing w:before="1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241" w:right="208" w:firstLine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og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</w:rPr>
              <w:t>- 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ar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line="240" w:lineRule="exact"/>
              <w:ind w:left="88"/>
              <w:rPr>
                <w:rFonts w:ascii="Calibri" w:eastAsia="Calibri" w:hAnsi="Calibri" w:cs="Calibri"/>
              </w:rPr>
            </w:pPr>
            <w:r>
              <w:t xml:space="preserve">    </w:t>
            </w:r>
            <w:r>
              <w:rPr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au</w:t>
            </w:r>
            <w:r>
              <w:rPr>
                <w:rFonts w:ascii="Calibri" w:eastAsia="Calibri" w:hAnsi="Calibri" w:cs="Calibri"/>
              </w:rPr>
              <w:t>za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•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ë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j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ore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line="240" w:lineRule="exact"/>
              <w:ind w:left="174"/>
              <w:rPr>
                <w:rFonts w:ascii="Calibri" w:eastAsia="Calibri" w:hAnsi="Calibri" w:cs="Calibri"/>
              </w:rPr>
            </w:pPr>
            <w:r>
              <w:rPr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</w:rPr>
              <w:t>itet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t xml:space="preserve">    </w:t>
            </w:r>
            <w:r>
              <w:rPr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pun</w:t>
            </w:r>
            <w:r>
              <w:rPr>
                <w:rFonts w:ascii="Calibri" w:eastAsia="Calibri" w:hAnsi="Calibri" w:cs="Calibri"/>
                <w:spacing w:val="-1"/>
              </w:rPr>
              <w:t>ës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ar</w:t>
            </w:r>
          </w:p>
          <w:p w:rsidR="00C60E3B" w:rsidRDefault="00C55D9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t xml:space="preserve">    </w:t>
            </w:r>
            <w:r>
              <w:rPr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xh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</w:p>
        </w:tc>
      </w:tr>
    </w:tbl>
    <w:p w:rsidR="00C60E3B" w:rsidRDefault="00C60E3B">
      <w:pPr>
        <w:spacing w:before="10" w:line="180" w:lineRule="exact"/>
        <w:rPr>
          <w:sz w:val="18"/>
          <w:szCs w:val="18"/>
        </w:rPr>
      </w:pPr>
    </w:p>
    <w:p w:rsidR="00C60E3B" w:rsidRDefault="00C60E3B">
      <w:pPr>
        <w:spacing w:line="200" w:lineRule="exact"/>
      </w:pPr>
    </w:p>
    <w:p w:rsidR="00C60E3B" w:rsidRDefault="00C55D91">
      <w:pPr>
        <w:spacing w:before="34"/>
        <w:ind w:right="680"/>
        <w:jc w:val="right"/>
        <w:rPr>
          <w:rFonts w:ascii="Arial" w:eastAsia="Arial" w:hAnsi="Arial" w:cs="Arial"/>
        </w:rPr>
        <w:sectPr w:rsidR="00C60E3B">
          <w:pgSz w:w="16840" w:h="11920" w:orient="landscape"/>
          <w:pgMar w:top="960" w:right="760" w:bottom="280" w:left="900" w:header="749" w:footer="0" w:gutter="0"/>
          <w:cols w:space="720"/>
        </w:sectPr>
      </w:pP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V</w:t>
      </w:r>
      <w:r>
        <w:rPr>
          <w:rFonts w:ascii="Arial" w:eastAsia="Arial" w:hAnsi="Arial" w:cs="Arial"/>
          <w:w w:val="99"/>
        </w:rPr>
        <w:t>/</w:t>
      </w:r>
      <w:r>
        <w:rPr>
          <w:rFonts w:ascii="Arial" w:eastAsia="Arial" w:hAnsi="Arial" w:cs="Arial"/>
          <w:spacing w:val="-1"/>
          <w:w w:val="99"/>
        </w:rPr>
        <w:t>1</w:t>
      </w:r>
      <w:r>
        <w:rPr>
          <w:rFonts w:ascii="Arial" w:eastAsia="Arial" w:hAnsi="Arial" w:cs="Arial"/>
          <w:spacing w:val="2"/>
          <w:w w:val="99"/>
        </w:rPr>
        <w:t>/</w:t>
      </w:r>
      <w:r>
        <w:rPr>
          <w:rFonts w:ascii="Arial" w:eastAsia="Arial" w:hAnsi="Arial" w:cs="Arial"/>
          <w:w w:val="99"/>
        </w:rPr>
        <w:t>15</w:t>
      </w:r>
    </w:p>
    <w:p w:rsidR="00C60E3B" w:rsidRDefault="00C60E3B">
      <w:pPr>
        <w:spacing w:before="8" w:line="140" w:lineRule="exact"/>
        <w:rPr>
          <w:sz w:val="14"/>
          <w:szCs w:val="14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2789"/>
        <w:gridCol w:w="1351"/>
        <w:gridCol w:w="4590"/>
        <w:gridCol w:w="2520"/>
        <w:gridCol w:w="2520"/>
      </w:tblGrid>
      <w:tr w:rsidR="00C60E3B">
        <w:trPr>
          <w:trHeight w:hRule="exact" w:val="499"/>
        </w:trPr>
        <w:tc>
          <w:tcPr>
            <w:tcW w:w="11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>
            <w:pPr>
              <w:spacing w:before="3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355" w:right="3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57.1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before="2"/>
              <w:ind w:left="102" w:right="4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tëzi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n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ohu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3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45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before="1"/>
              <w:ind w:left="102" w:right="3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ke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ë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ë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pun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ë z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og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ku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it</w:t>
            </w:r>
          </w:p>
          <w:p w:rsidR="00C60E3B" w:rsidRDefault="00C55D91">
            <w:pPr>
              <w:ind w:left="102" w:right="16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.•</w:t>
            </w:r>
            <w:proofErr w:type="gram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Ulja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зг</w:t>
            </w:r>
            <w:r>
              <w:rPr>
                <w:rFonts w:ascii="Calibri" w:eastAsia="Calibri" w:hAnsi="Calibri" w:cs="Calibri"/>
                <w:spacing w:val="1"/>
              </w:rPr>
              <w:t>ол</w:t>
            </w:r>
            <w:r>
              <w:rPr>
                <w:rFonts w:ascii="Calibri" w:eastAsia="Calibri" w:hAnsi="Calibri" w:cs="Calibri"/>
                <w:spacing w:val="-1"/>
              </w:rPr>
              <w:t>е</w:t>
            </w: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Calibri" w:eastAsia="Calibri" w:hAnsi="Calibri" w:cs="Calibri"/>
                <w:spacing w:val="3"/>
              </w:rPr>
              <w:t>у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1"/>
              </w:rPr>
              <w:t>а</w:t>
            </w:r>
            <w:r>
              <w:rPr>
                <w:rFonts w:ascii="Calibri" w:eastAsia="Calibri" w:hAnsi="Calibri" w:cs="Calibri"/>
              </w:rPr>
              <w:t>ње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ве</w:t>
            </w:r>
            <w:r>
              <w:rPr>
                <w:rFonts w:ascii="Calibri" w:eastAsia="Calibri" w:hAnsi="Calibri" w:cs="Calibri"/>
                <w:spacing w:val="1"/>
              </w:rPr>
              <w:t>р</w:t>
            </w:r>
            <w:r>
              <w:rPr>
                <w:rFonts w:ascii="Calibri" w:eastAsia="Calibri" w:hAnsi="Calibri" w:cs="Calibri"/>
              </w:rPr>
              <w:t>ој</w:t>
            </w:r>
            <w:r>
              <w:rPr>
                <w:rFonts w:ascii="Calibri" w:eastAsia="Calibri" w:hAnsi="Calibri" w:cs="Calibri"/>
                <w:spacing w:val="1"/>
              </w:rPr>
              <w:t>а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  <w:spacing w:val="3"/>
              </w:rPr>
              <w:t>о</w:t>
            </w:r>
            <w:r>
              <w:rPr>
                <w:rFonts w:ascii="Calibri" w:eastAsia="Calibri" w:hAnsi="Calibri" w:cs="Calibri"/>
              </w:rPr>
              <w:t xml:space="preserve">ста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q</w:t>
            </w:r>
            <w:r>
              <w:rPr>
                <w:rFonts w:ascii="Calibri" w:eastAsia="Calibri" w:hAnsi="Calibri" w:cs="Calibri"/>
              </w:rPr>
              <w:t>ja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ëm</w:t>
            </w:r>
            <w:r>
              <w:rPr>
                <w:rFonts w:ascii="Calibri" w:eastAsia="Calibri" w:hAnsi="Calibri" w:cs="Calibri"/>
                <w:spacing w:val="1"/>
              </w:rPr>
              <w:t>und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ë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</w:rPr>
              <w:t>ara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tre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 (org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iz.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pun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mir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du</w:t>
            </w:r>
            <w:r>
              <w:rPr>
                <w:rFonts w:ascii="Calibri" w:eastAsia="Calibri" w:hAnsi="Calibri" w:cs="Calibri"/>
              </w:rPr>
              <w:t>ke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shma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pun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n j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të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rarit,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im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punë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dh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aci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q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  <w:spacing w:val="3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du</w:t>
            </w:r>
            <w:r>
              <w:rPr>
                <w:rFonts w:ascii="Calibri" w:eastAsia="Calibri" w:hAnsi="Calibri" w:cs="Calibri"/>
              </w:rPr>
              <w:t xml:space="preserve">ke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orga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izimin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ik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5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të </w:t>
            </w:r>
            <w:r>
              <w:rPr>
                <w:rFonts w:ascii="Calibri" w:eastAsia="Calibri" w:hAnsi="Calibri" w:cs="Calibri"/>
                <w:spacing w:val="1"/>
              </w:rPr>
              <w:t>pun</w:t>
            </w:r>
            <w:r>
              <w:rPr>
                <w:rFonts w:ascii="Calibri" w:eastAsia="Calibri" w:hAnsi="Calibri" w:cs="Calibri"/>
                <w:spacing w:val="-1"/>
              </w:rPr>
              <w:t>ës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rti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tenca,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du</w:t>
            </w:r>
            <w:r>
              <w:rPr>
                <w:rFonts w:ascii="Calibri" w:eastAsia="Calibri" w:hAnsi="Calibri" w:cs="Calibri"/>
              </w:rPr>
              <w:t>ke k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llu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të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dy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të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marr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ë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dh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dh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ia,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etj).</w:t>
            </w:r>
          </w:p>
        </w:tc>
        <w:tc>
          <w:tcPr>
            <w:tcW w:w="25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25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360"/>
        </w:trPr>
        <w:tc>
          <w:tcPr>
            <w:tcW w:w="11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before="51"/>
              <w:ind w:left="355" w:right="3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63.1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before="5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lik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</w:rPr>
              <w:t>oze</w:t>
            </w:r>
          </w:p>
        </w:tc>
        <w:tc>
          <w:tcPr>
            <w:tcW w:w="13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45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25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2520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271"/>
        </w:trPr>
        <w:tc>
          <w:tcPr>
            <w:tcW w:w="11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before="7"/>
              <w:ind w:left="355" w:right="3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64.1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before="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alë</w:t>
            </w:r>
          </w:p>
        </w:tc>
        <w:tc>
          <w:tcPr>
            <w:tcW w:w="13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45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25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2520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341"/>
        </w:trPr>
        <w:tc>
          <w:tcPr>
            <w:tcW w:w="11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before="41"/>
              <w:ind w:left="355" w:right="3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67.1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before="4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Përgje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3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xh</w:t>
            </w:r>
            <w:r>
              <w:rPr>
                <w:rFonts w:ascii="Calibri" w:eastAsia="Calibri" w:hAnsi="Calibri" w:cs="Calibri"/>
              </w:rPr>
              <w:t>im</w:t>
            </w:r>
          </w:p>
        </w:tc>
        <w:tc>
          <w:tcPr>
            <w:tcW w:w="13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45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25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2520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1479"/>
        </w:trPr>
        <w:tc>
          <w:tcPr>
            <w:tcW w:w="117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before="6" w:line="200" w:lineRule="exact"/>
            </w:pPr>
          </w:p>
          <w:p w:rsidR="00C60E3B" w:rsidRDefault="00C55D91">
            <w:pPr>
              <w:ind w:left="355" w:right="3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68.1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60E3B" w:rsidRDefault="00C60E3B">
            <w:pPr>
              <w:spacing w:line="200" w:lineRule="exact"/>
            </w:pPr>
          </w:p>
          <w:p w:rsidR="00C60E3B" w:rsidRDefault="00C60E3B">
            <w:pPr>
              <w:spacing w:before="2" w:line="280" w:lineRule="exact"/>
              <w:rPr>
                <w:sz w:val="28"/>
                <w:szCs w:val="28"/>
              </w:rPr>
            </w:pPr>
          </w:p>
          <w:p w:rsidR="00C60E3B" w:rsidRDefault="00C55D91">
            <w:pPr>
              <w:spacing w:line="240" w:lineRule="exact"/>
              <w:ind w:left="102" w:right="9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ev</w:t>
            </w:r>
            <w:r>
              <w:rPr>
                <w:rFonts w:ascii="Calibri" w:eastAsia="Calibri" w:hAnsi="Calibri" w:cs="Calibri"/>
              </w:rPr>
              <w:t>ojë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ë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arrjen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351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4590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2520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2520" w:type="dxa"/>
            <w:vMerge/>
            <w:tcBorders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C60E3B" w:rsidRDefault="00C60E3B"/>
        </w:tc>
      </w:tr>
    </w:tbl>
    <w:p w:rsidR="00C60E3B" w:rsidRDefault="00C60E3B">
      <w:pPr>
        <w:spacing w:before="7" w:line="140" w:lineRule="exact"/>
        <w:rPr>
          <w:sz w:val="14"/>
          <w:szCs w:val="14"/>
        </w:rPr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55D91">
      <w:pPr>
        <w:spacing w:before="34"/>
        <w:ind w:right="680"/>
        <w:jc w:val="right"/>
        <w:rPr>
          <w:rFonts w:ascii="Arial" w:eastAsia="Arial" w:hAnsi="Arial" w:cs="Arial"/>
        </w:rPr>
        <w:sectPr w:rsidR="00C60E3B">
          <w:pgSz w:w="16840" w:h="11920" w:orient="landscape"/>
          <w:pgMar w:top="960" w:right="760" w:bottom="280" w:left="900" w:header="749" w:footer="0" w:gutter="0"/>
          <w:cols w:space="720"/>
        </w:sectPr>
      </w:pP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V</w:t>
      </w:r>
      <w:r>
        <w:rPr>
          <w:rFonts w:ascii="Arial" w:eastAsia="Arial" w:hAnsi="Arial" w:cs="Arial"/>
          <w:w w:val="99"/>
        </w:rPr>
        <w:t>/</w:t>
      </w:r>
      <w:r>
        <w:rPr>
          <w:rFonts w:ascii="Arial" w:eastAsia="Arial" w:hAnsi="Arial" w:cs="Arial"/>
          <w:spacing w:val="-1"/>
          <w:w w:val="99"/>
        </w:rPr>
        <w:t>1</w:t>
      </w:r>
      <w:r>
        <w:rPr>
          <w:rFonts w:ascii="Arial" w:eastAsia="Arial" w:hAnsi="Arial" w:cs="Arial"/>
          <w:spacing w:val="2"/>
          <w:w w:val="99"/>
        </w:rPr>
        <w:t>/</w:t>
      </w:r>
      <w:r>
        <w:rPr>
          <w:rFonts w:ascii="Arial" w:eastAsia="Arial" w:hAnsi="Arial" w:cs="Arial"/>
          <w:w w:val="99"/>
        </w:rPr>
        <w:t>16</w:t>
      </w:r>
    </w:p>
    <w:p w:rsidR="00C60E3B" w:rsidRDefault="00C60E3B">
      <w:pPr>
        <w:spacing w:before="5" w:line="140" w:lineRule="exact"/>
        <w:rPr>
          <w:sz w:val="14"/>
          <w:szCs w:val="14"/>
        </w:rPr>
      </w:pPr>
    </w:p>
    <w:p w:rsidR="00C60E3B" w:rsidRDefault="00C60E3B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2"/>
        <w:gridCol w:w="2132"/>
        <w:gridCol w:w="3891"/>
        <w:gridCol w:w="2084"/>
        <w:gridCol w:w="4306"/>
      </w:tblGrid>
      <w:tr w:rsidR="00C60E3B">
        <w:trPr>
          <w:trHeight w:hRule="exact" w:val="449"/>
        </w:trPr>
        <w:tc>
          <w:tcPr>
            <w:tcW w:w="150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59B"/>
          </w:tcPr>
          <w:p w:rsidR="00C60E3B" w:rsidRDefault="00C55D91">
            <w:pPr>
              <w:spacing w:before="71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7.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ASAT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FIKE</w:t>
            </w:r>
          </w:p>
        </w:tc>
      </w:tr>
      <w:tr w:rsidR="00C60E3B">
        <w:trPr>
          <w:trHeight w:hRule="exact" w:val="359"/>
        </w:trPr>
        <w:tc>
          <w:tcPr>
            <w:tcW w:w="150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E2BB"/>
          </w:tcPr>
          <w:p w:rsidR="00C60E3B" w:rsidRDefault="00C55D91">
            <w:pPr>
              <w:spacing w:before="28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unë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</w:tr>
      <w:tr w:rsidR="00C60E3B">
        <w:trPr>
          <w:trHeight w:hRule="exact" w:val="365"/>
        </w:trPr>
        <w:tc>
          <w:tcPr>
            <w:tcW w:w="260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EAF0DD"/>
          </w:tcPr>
          <w:p w:rsidR="00C60E3B" w:rsidRDefault="00C55D91">
            <w:pPr>
              <w:spacing w:before="34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ji 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</w:t>
            </w:r>
          </w:p>
        </w:tc>
        <w:tc>
          <w:tcPr>
            <w:tcW w:w="1241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60E3B" w:rsidRDefault="00C55D91">
            <w:pPr>
              <w:spacing w:before="34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Trajn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jë</w:t>
            </w:r>
          </w:p>
        </w:tc>
      </w:tr>
      <w:tr w:rsidR="00C60E3B">
        <w:trPr>
          <w:trHeight w:hRule="exact" w:val="361"/>
        </w:trPr>
        <w:tc>
          <w:tcPr>
            <w:tcW w:w="260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0DD"/>
          </w:tcPr>
          <w:p w:rsidR="00C60E3B" w:rsidRDefault="00C55D91">
            <w:pPr>
              <w:spacing w:before="32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icit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</w:p>
        </w:tc>
        <w:tc>
          <w:tcPr>
            <w:tcW w:w="6023" w:type="dxa"/>
            <w:gridSpan w:val="2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C60E3B" w:rsidRDefault="00C55D91">
            <w:pPr>
              <w:spacing w:before="32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</w:p>
        </w:tc>
        <w:tc>
          <w:tcPr>
            <w:tcW w:w="208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C60E3B" w:rsidRDefault="00C55D91">
            <w:pPr>
              <w:spacing w:before="32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Trajn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shëm</w:t>
            </w:r>
          </w:p>
        </w:tc>
        <w:tc>
          <w:tcPr>
            <w:tcW w:w="430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C60E3B" w:rsidRDefault="00C55D91">
            <w:pPr>
              <w:spacing w:before="32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</w:p>
        </w:tc>
      </w:tr>
      <w:tr w:rsidR="00C60E3B">
        <w:trPr>
          <w:trHeight w:hRule="exact" w:val="353"/>
        </w:trPr>
        <w:tc>
          <w:tcPr>
            <w:tcW w:w="15015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5E2BB"/>
          </w:tcPr>
          <w:p w:rsidR="00C60E3B" w:rsidRDefault="00C55D91">
            <w:pPr>
              <w:spacing w:before="39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Kon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</w:p>
        </w:tc>
      </w:tr>
      <w:tr w:rsidR="00C60E3B">
        <w:trPr>
          <w:trHeight w:hRule="exact" w:val="369"/>
        </w:trPr>
        <w:tc>
          <w:tcPr>
            <w:tcW w:w="2602" w:type="dxa"/>
            <w:tcBorders>
              <w:top w:val="single" w:sz="12" w:space="0" w:color="000000"/>
              <w:left w:val="single" w:sz="12" w:space="0" w:color="000000"/>
              <w:bottom w:val="single" w:sz="8" w:space="0" w:color="EAF0DD"/>
              <w:right w:val="single" w:sz="7" w:space="0" w:color="000000"/>
            </w:tcBorders>
            <w:shd w:val="clear" w:color="auto" w:fill="EAF0DD"/>
          </w:tcPr>
          <w:p w:rsidR="00C60E3B" w:rsidRDefault="00C55D91">
            <w:pPr>
              <w:spacing w:before="31"/>
              <w:ind w:left="1040" w:right="104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2132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AF0DD"/>
          </w:tcPr>
          <w:p w:rsidR="00C60E3B" w:rsidRDefault="00C55D91">
            <w:pPr>
              <w:spacing w:before="31"/>
              <w:ind w:left="49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0281" w:type="dxa"/>
            <w:gridSpan w:val="3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  <w:shd w:val="clear" w:color="auto" w:fill="EAF0DD"/>
          </w:tcPr>
          <w:p w:rsidR="00C60E3B" w:rsidRDefault="00C55D91">
            <w:pPr>
              <w:spacing w:before="31"/>
              <w:ind w:left="29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Spe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fik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</w:tr>
      <w:tr w:rsidR="00C60E3B">
        <w:trPr>
          <w:trHeight w:hRule="exact" w:val="362"/>
        </w:trPr>
        <w:tc>
          <w:tcPr>
            <w:tcW w:w="2602" w:type="dxa"/>
            <w:tcBorders>
              <w:top w:val="single" w:sz="8" w:space="0" w:color="EAF0DD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EAF0DD"/>
          </w:tcPr>
          <w:p w:rsidR="00C60E3B" w:rsidRDefault="00C55D91">
            <w:pPr>
              <w:spacing w:before="38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ke</w:t>
            </w:r>
          </w:p>
        </w:tc>
        <w:tc>
          <w:tcPr>
            <w:tcW w:w="213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10281" w:type="dxa"/>
            <w:gridSpan w:val="3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355"/>
        </w:trPr>
        <w:tc>
          <w:tcPr>
            <w:tcW w:w="260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EAF0DD"/>
          </w:tcPr>
          <w:p w:rsidR="00C60E3B" w:rsidRDefault="00C55D91">
            <w:pPr>
              <w:spacing w:before="32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ke</w:t>
            </w:r>
          </w:p>
        </w:tc>
        <w:tc>
          <w:tcPr>
            <w:tcW w:w="213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1028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552"/>
        </w:trPr>
        <w:tc>
          <w:tcPr>
            <w:tcW w:w="260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EAF0DD"/>
          </w:tcPr>
          <w:p w:rsidR="00C60E3B" w:rsidRDefault="00C60E3B">
            <w:pPr>
              <w:spacing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stem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ke</w:t>
            </w:r>
          </w:p>
        </w:tc>
        <w:tc>
          <w:tcPr>
            <w:tcW w:w="213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line="120" w:lineRule="exact"/>
              <w:rPr>
                <w:sz w:val="13"/>
                <w:szCs w:val="13"/>
              </w:rPr>
            </w:pPr>
          </w:p>
          <w:p w:rsidR="00C60E3B" w:rsidRDefault="00C55D91">
            <w:pPr>
              <w:ind w:left="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aj</w:t>
            </w:r>
          </w:p>
        </w:tc>
        <w:tc>
          <w:tcPr>
            <w:tcW w:w="1028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55D9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ërp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thje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për ll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jin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ëny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ën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llit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ës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për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ësuar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  <w:p w:rsidR="00C60E3B" w:rsidRDefault="00C55D91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</w:p>
        </w:tc>
      </w:tr>
      <w:tr w:rsidR="00C60E3B">
        <w:trPr>
          <w:trHeight w:hRule="exact" w:val="353"/>
        </w:trPr>
        <w:tc>
          <w:tcPr>
            <w:tcW w:w="260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:rsidR="00C60E3B" w:rsidRDefault="00C55D91">
            <w:pPr>
              <w:spacing w:before="32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12413" w:type="dxa"/>
            <w:gridSpan w:val="4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0E3B" w:rsidRDefault="00C55D91">
            <w:pPr>
              <w:spacing w:before="32"/>
              <w:ind w:left="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 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jit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  <w:proofErr w:type="gram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rja</w:t>
            </w:r>
          </w:p>
        </w:tc>
      </w:tr>
      <w:tr w:rsidR="00C60E3B">
        <w:trPr>
          <w:trHeight w:hRule="exact" w:val="288"/>
        </w:trPr>
        <w:tc>
          <w:tcPr>
            <w:tcW w:w="15015" w:type="dxa"/>
            <w:gridSpan w:val="5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5E2BB"/>
          </w:tcPr>
          <w:p w:rsidR="00C60E3B" w:rsidRDefault="00C55D91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7.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MJ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nu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 ka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</w:p>
        </w:tc>
      </w:tr>
    </w:tbl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before="14" w:line="240" w:lineRule="exact"/>
        <w:rPr>
          <w:sz w:val="24"/>
          <w:szCs w:val="24"/>
        </w:rPr>
      </w:pPr>
    </w:p>
    <w:p w:rsidR="00C60E3B" w:rsidRDefault="00F64A71">
      <w:pPr>
        <w:spacing w:before="16" w:line="260" w:lineRule="exact"/>
        <w:ind w:left="683"/>
        <w:rPr>
          <w:rFonts w:ascii="Calibri" w:eastAsia="Calibri" w:hAnsi="Calibri" w:cs="Calibri"/>
          <w:sz w:val="22"/>
          <w:szCs w:val="22"/>
        </w:rPr>
      </w:pPr>
      <w:r>
        <w:pict>
          <v:group id="_x0000_s1033" style="position:absolute;left:0;text-align:left;margin-left:71.95pt;margin-top:-5.1pt;width:698.15pt;height:25.4pt;z-index:-5194;mso-position-horizontal-relative:page" coordorigin="1439,-102" coordsize="13963,508">
            <v:shape id="_x0000_s1040" style="position:absolute;left:1471;top:-58;width:13898;height:420" coordorigin="1471,-58" coordsize="13898,420" path="m1471,362r13899,l15370,-58r-13899,l1471,362xe" fillcolor="#d5e2bb" stroked="f">
              <v:path arrowok="t"/>
            </v:shape>
            <v:shape id="_x0000_s1039" style="position:absolute;left:1563;top:19;width:13716;height:269" coordorigin="1563,19" coordsize="13716,269" path="m1563,288r13715,l15278,19,1563,19r,269xe" fillcolor="#d5e2bb" stroked="f">
              <v:path arrowok="t"/>
            </v:shape>
            <v:shape id="_x0000_s1038" style="position:absolute;left:1469;top:-72;width:13903;height:0" coordorigin="1469,-72" coordsize="13903,0" path="m1469,-72r13903,e" filled="f" strokeweight="1.54pt">
              <v:path arrowok="t"/>
            </v:shape>
            <v:shape id="_x0000_s1037" style="position:absolute;left:1469;top:-57;width:13903;height:0" coordorigin="1469,-57" coordsize="13903,0" path="m1469,-57r13903,e" filled="f" strokecolor="#d5e2bb" strokeweight=".22pt">
              <v:path arrowok="t"/>
            </v:shape>
            <v:shape id="_x0000_s1036" style="position:absolute;left:1454;top:-87;width:0;height:478" coordorigin="1454,-87" coordsize="0,478" path="m1454,-87r,478e" filled="f" strokeweight="1.54pt">
              <v:path arrowok="t"/>
            </v:shape>
            <v:shape id="_x0000_s1035" style="position:absolute;left:1469;top:377;width:13903;height:0" coordorigin="1469,377" coordsize="13903,0" path="m1469,377r13903,e" filled="f" strokeweight="1.54pt">
              <v:path arrowok="t"/>
            </v:shape>
            <v:shape id="_x0000_s1034" style="position:absolute;left:15386;top:-87;width:0;height:478" coordorigin="15386,-87" coordsize="0,478" path="m15386,-87r,478e" filled="f" strokeweight=".54325mm">
              <v:path arrowok="t"/>
            </v:shape>
            <w10:wrap anchorx="page"/>
          </v:group>
        </w:pict>
      </w:r>
      <w:r w:rsidR="00C55D91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C55D91"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 w:rsidR="00C55D91"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 w:rsidR="00C55D91"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 w:rsidR="00C55D91"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 w:rsidR="00C55D91">
        <w:rPr>
          <w:rFonts w:ascii="Calibri" w:eastAsia="Calibri" w:hAnsi="Calibri" w:cs="Calibri"/>
          <w:b/>
          <w:spacing w:val="-2"/>
          <w:sz w:val="22"/>
          <w:szCs w:val="22"/>
        </w:rPr>
        <w:t>8</w:t>
      </w:r>
      <w:r w:rsidR="00C55D91">
        <w:rPr>
          <w:rFonts w:ascii="Calibri" w:eastAsia="Calibri" w:hAnsi="Calibri" w:cs="Calibri"/>
          <w:b/>
          <w:sz w:val="22"/>
          <w:szCs w:val="22"/>
        </w:rPr>
        <w:t>.</w:t>
      </w:r>
      <w:r w:rsidR="00C55D91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C55D91"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 w:rsidR="00C55D91"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 w:rsidR="00C55D91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="00C55D91"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 w:rsidR="00C55D91">
        <w:rPr>
          <w:rFonts w:ascii="Calibri" w:eastAsia="Calibri" w:hAnsi="Calibri" w:cs="Calibri"/>
          <w:b/>
          <w:sz w:val="22"/>
          <w:szCs w:val="22"/>
        </w:rPr>
        <w:t>LU</w:t>
      </w:r>
      <w:r w:rsidR="00C55D91">
        <w:rPr>
          <w:rFonts w:ascii="Calibri" w:eastAsia="Calibri" w:hAnsi="Calibri" w:cs="Calibri"/>
          <w:b/>
          <w:spacing w:val="-2"/>
          <w:sz w:val="22"/>
          <w:szCs w:val="22"/>
        </w:rPr>
        <w:t>Z</w:t>
      </w:r>
      <w:r w:rsidR="00C55D91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C55D91">
        <w:rPr>
          <w:rFonts w:ascii="Calibri" w:eastAsia="Calibri" w:hAnsi="Calibri" w:cs="Calibri"/>
          <w:b/>
          <w:sz w:val="22"/>
          <w:szCs w:val="22"/>
        </w:rPr>
        <w:t>ON</w:t>
      </w:r>
    </w:p>
    <w:p w:rsidR="00C60E3B" w:rsidRDefault="00C60E3B">
      <w:pPr>
        <w:spacing w:before="9" w:line="180" w:lineRule="exact"/>
        <w:rPr>
          <w:sz w:val="18"/>
          <w:szCs w:val="18"/>
        </w:rPr>
      </w:pPr>
    </w:p>
    <w:p w:rsidR="00C60E3B" w:rsidRDefault="00C55D91">
      <w:pPr>
        <w:spacing w:before="34"/>
        <w:ind w:right="740"/>
        <w:jc w:val="right"/>
        <w:rPr>
          <w:rFonts w:ascii="Arial" w:eastAsia="Arial" w:hAnsi="Arial" w:cs="Arial"/>
        </w:rPr>
        <w:sectPr w:rsidR="00C60E3B">
          <w:pgSz w:w="16840" w:h="11920" w:orient="landscape"/>
          <w:pgMar w:top="960" w:right="700" w:bottom="280" w:left="880" w:header="749" w:footer="0" w:gutter="0"/>
          <w:cols w:space="720"/>
        </w:sectPr>
      </w:pP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V</w:t>
      </w:r>
      <w:r>
        <w:rPr>
          <w:rFonts w:ascii="Arial" w:eastAsia="Arial" w:hAnsi="Arial" w:cs="Arial"/>
          <w:w w:val="99"/>
        </w:rPr>
        <w:t>/</w:t>
      </w:r>
      <w:r>
        <w:rPr>
          <w:rFonts w:ascii="Arial" w:eastAsia="Arial" w:hAnsi="Arial" w:cs="Arial"/>
          <w:spacing w:val="-1"/>
          <w:w w:val="99"/>
        </w:rPr>
        <w:t>1</w:t>
      </w:r>
      <w:r>
        <w:rPr>
          <w:rFonts w:ascii="Arial" w:eastAsia="Arial" w:hAnsi="Arial" w:cs="Arial"/>
          <w:spacing w:val="2"/>
          <w:w w:val="99"/>
        </w:rPr>
        <w:t>/</w:t>
      </w:r>
      <w:r>
        <w:rPr>
          <w:rFonts w:ascii="Arial" w:eastAsia="Arial" w:hAnsi="Arial" w:cs="Arial"/>
          <w:w w:val="99"/>
        </w:rPr>
        <w:t>17</w:t>
      </w:r>
    </w:p>
    <w:p w:rsidR="00C60E3B" w:rsidRDefault="00C60E3B">
      <w:pPr>
        <w:spacing w:before="8" w:line="140" w:lineRule="exact"/>
        <w:rPr>
          <w:sz w:val="14"/>
          <w:szCs w:val="1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7"/>
        <w:gridCol w:w="4460"/>
        <w:gridCol w:w="5046"/>
      </w:tblGrid>
      <w:tr w:rsidR="00C60E3B">
        <w:trPr>
          <w:trHeight w:hRule="exact" w:val="956"/>
        </w:trPr>
        <w:tc>
          <w:tcPr>
            <w:tcW w:w="139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0E3B" w:rsidRDefault="00C60E3B">
            <w:pPr>
              <w:spacing w:before="9" w:line="280" w:lineRule="exact"/>
              <w:rPr>
                <w:sz w:val="28"/>
                <w:szCs w:val="28"/>
              </w:rPr>
            </w:pPr>
          </w:p>
          <w:p w:rsidR="00C60E3B" w:rsidRDefault="00C55D91">
            <w:pPr>
              <w:ind w:left="93" w:righ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ës</w:t>
            </w:r>
            <w:r>
              <w:rPr>
                <w:rFonts w:ascii="Calibri" w:eastAsia="Calibri" w:hAnsi="Calibri" w:cs="Calibri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ej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të</w:t>
            </w:r>
            <w:r>
              <w:rPr>
                <w:rFonts w:ascii="Calibri" w:eastAsia="Calibri" w:hAnsi="Calibri" w:cs="Calibri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tuar</w:t>
            </w:r>
            <w:r>
              <w:rPr>
                <w:rFonts w:ascii="Calibri" w:eastAsia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të</w:t>
            </w:r>
            <w:r>
              <w:rPr>
                <w:rFonts w:ascii="Calibri" w:eastAsia="Calibri" w:hAnsi="Calibri" w:cs="Calibri"/>
                <w:b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itjen</w:t>
            </w:r>
            <w:r>
              <w:rPr>
                <w:rFonts w:ascii="Calibri" w:eastAsia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likuar</w:t>
            </w:r>
            <w:r>
              <w:rPr>
                <w:rFonts w:ascii="Calibri" w:eastAsia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Rreg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ër</w:t>
            </w:r>
            <w:r>
              <w:rPr>
                <w:rFonts w:ascii="Calibri" w:eastAsia="Calibri" w:hAnsi="Calibri" w:cs="Calibri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ëny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ën</w:t>
            </w:r>
            <w:r>
              <w:rPr>
                <w:rFonts w:ascii="Calibri" w:eastAsia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ërg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titj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së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jë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klara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të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ajt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të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saj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të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erë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kut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"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"n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).</w:t>
            </w:r>
          </w:p>
        </w:tc>
      </w:tr>
      <w:tr w:rsidR="00C60E3B">
        <w:trPr>
          <w:trHeight w:hRule="exact" w:val="431"/>
        </w:trPr>
        <w:tc>
          <w:tcPr>
            <w:tcW w:w="1393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5E2BB"/>
          </w:tcPr>
          <w:p w:rsidR="00C60E3B" w:rsidRDefault="00C55D91">
            <w:pPr>
              <w:spacing w:before="62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PË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VLER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UT</w:t>
            </w:r>
          </w:p>
        </w:tc>
      </w:tr>
      <w:tr w:rsidR="00C60E3B">
        <w:trPr>
          <w:trHeight w:hRule="exact" w:val="478"/>
        </w:trPr>
        <w:tc>
          <w:tcPr>
            <w:tcW w:w="442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before="89"/>
              <w:ind w:left="11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446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55D91">
            <w:pPr>
              <w:spacing w:before="89"/>
              <w:ind w:left="1623" w:right="16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?</w:t>
            </w:r>
          </w:p>
        </w:tc>
        <w:tc>
          <w:tcPr>
            <w:tcW w:w="504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55D91">
            <w:pPr>
              <w:spacing w:before="89"/>
              <w:ind w:left="4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iz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së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të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punë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</w:tr>
      <w:tr w:rsidR="00C60E3B">
        <w:trPr>
          <w:trHeight w:hRule="exact" w:val="521"/>
        </w:trPr>
        <w:tc>
          <w:tcPr>
            <w:tcW w:w="442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4" w:line="100" w:lineRule="exact"/>
              <w:rPr>
                <w:sz w:val="11"/>
                <w:szCs w:val="11"/>
              </w:rPr>
            </w:pPr>
          </w:p>
          <w:p w:rsidR="00C60E3B" w:rsidRDefault="00C55D91">
            <w:pPr>
              <w:ind w:left="1979" w:right="198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</w:tc>
        <w:tc>
          <w:tcPr>
            <w:tcW w:w="4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E3B" w:rsidRDefault="00C60E3B">
            <w:pPr>
              <w:spacing w:before="4" w:line="100" w:lineRule="exact"/>
              <w:rPr>
                <w:sz w:val="11"/>
                <w:szCs w:val="11"/>
              </w:rPr>
            </w:pPr>
          </w:p>
          <w:p w:rsidR="00C60E3B" w:rsidRDefault="00C55D91">
            <w:pPr>
              <w:ind w:left="1546" w:right="154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spert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SS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60E3B" w:rsidRDefault="00C55D91">
            <w:pPr>
              <w:spacing w:line="240" w:lineRule="exact"/>
              <w:ind w:left="2151" w:right="2152"/>
              <w:jc w:val="center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</w:t>
            </w:r>
            <w:proofErr w:type="gramStart"/>
            <w:r>
              <w:rPr>
                <w:sz w:val="22"/>
                <w:szCs w:val="22"/>
              </w:rPr>
              <w:t>.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w w:val="97"/>
                <w:sz w:val="22"/>
                <w:szCs w:val="22"/>
              </w:rPr>
              <w:t>?</w:t>
            </w:r>
            <w:r>
              <w:rPr>
                <w:spacing w:val="3"/>
                <w:w w:val="97"/>
                <w:sz w:val="22"/>
                <w:szCs w:val="22"/>
              </w:rPr>
              <w:t>?</w:t>
            </w:r>
            <w:r>
              <w:rPr>
                <w:w w:val="97"/>
                <w:sz w:val="22"/>
                <w:szCs w:val="22"/>
              </w:rPr>
              <w:t>?</w:t>
            </w:r>
            <w:proofErr w:type="gramEnd"/>
          </w:p>
          <w:p w:rsidR="00C60E3B" w:rsidRDefault="00C55D91">
            <w:pPr>
              <w:spacing w:line="240" w:lineRule="exact"/>
              <w:ind w:left="1578" w:right="1580"/>
              <w:jc w:val="center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ë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w w:val="97"/>
                <w:sz w:val="22"/>
                <w:szCs w:val="22"/>
              </w:rPr>
              <w:t>p</w:t>
            </w:r>
            <w:r>
              <w:rPr>
                <w:spacing w:val="1"/>
                <w:w w:val="97"/>
                <w:sz w:val="22"/>
                <w:szCs w:val="22"/>
              </w:rPr>
              <w:t>u</w:t>
            </w:r>
            <w:r>
              <w:rPr>
                <w:spacing w:val="3"/>
                <w:w w:val="97"/>
                <w:sz w:val="22"/>
                <w:szCs w:val="22"/>
              </w:rPr>
              <w:t>n</w:t>
            </w:r>
            <w:r>
              <w:rPr>
                <w:w w:val="97"/>
                <w:sz w:val="22"/>
                <w:szCs w:val="22"/>
              </w:rPr>
              <w:t>ës</w:t>
            </w:r>
          </w:p>
        </w:tc>
      </w:tr>
      <w:tr w:rsidR="00C60E3B">
        <w:trPr>
          <w:trHeight w:hRule="exact" w:val="925"/>
        </w:trPr>
        <w:tc>
          <w:tcPr>
            <w:tcW w:w="442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446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60E3B" w:rsidRDefault="00C60E3B"/>
        </w:tc>
        <w:tc>
          <w:tcPr>
            <w:tcW w:w="50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C60E3B" w:rsidRDefault="00C60E3B"/>
        </w:tc>
      </w:tr>
      <w:tr w:rsidR="00C60E3B">
        <w:trPr>
          <w:trHeight w:hRule="exact" w:val="523"/>
        </w:trPr>
        <w:tc>
          <w:tcPr>
            <w:tcW w:w="13932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E2BB"/>
          </w:tcPr>
          <w:p w:rsidR="00C60E3B" w:rsidRDefault="00C60E3B">
            <w:pPr>
              <w:spacing w:before="3" w:line="120" w:lineRule="exact"/>
              <w:rPr>
                <w:sz w:val="12"/>
                <w:szCs w:val="12"/>
              </w:rPr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DEKLA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ËD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ËR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ËRD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AVE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ZË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SK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</w:p>
        </w:tc>
      </w:tr>
      <w:tr w:rsidR="00C60E3B">
        <w:trPr>
          <w:trHeight w:hRule="exact" w:val="1510"/>
        </w:trPr>
        <w:tc>
          <w:tcPr>
            <w:tcW w:w="139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60E3B" w:rsidRDefault="00C60E3B">
            <w:pPr>
              <w:spacing w:before="8" w:line="160" w:lineRule="exact"/>
              <w:rPr>
                <w:sz w:val="17"/>
                <w:szCs w:val="17"/>
              </w:rPr>
            </w:pPr>
          </w:p>
          <w:p w:rsidR="00C60E3B" w:rsidRDefault="00C55D91">
            <w:pPr>
              <w:spacing w:line="277" w:lineRule="auto"/>
              <w:ind w:left="93" w:right="51" w:firstLine="7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ërfa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ësues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isë</w:t>
            </w:r>
            <w:r>
              <w:rPr>
                <w:rFonts w:ascii="Calibri" w:eastAsia="Calibri" w:hAnsi="Calibri" w:cs="Calibri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  <w:proofErr w:type="gramEnd"/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.),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 w:rsidR="00CA00F2">
              <w:rPr>
                <w:rFonts w:ascii="Calibri" w:eastAsia="Calibri" w:hAnsi="Calibri" w:cs="Calibri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jsh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ër</w:t>
            </w:r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ezi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ërp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thje</w:t>
            </w:r>
            <w:r>
              <w:rPr>
                <w:rFonts w:ascii="Calibri" w:eastAsia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ikës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të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kalimin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rastet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kur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ësh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r,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sjellë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ër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jë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të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eshë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arr pë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 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të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jithë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jës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t.</w:t>
            </w:r>
          </w:p>
        </w:tc>
      </w:tr>
      <w:tr w:rsidR="00C60E3B">
        <w:trPr>
          <w:trHeight w:hRule="exact" w:val="2293"/>
        </w:trPr>
        <w:tc>
          <w:tcPr>
            <w:tcW w:w="13932" w:type="dxa"/>
            <w:gridSpan w:val="3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0E3B" w:rsidRDefault="00C60E3B">
            <w:pPr>
              <w:spacing w:before="7" w:line="120" w:lineRule="exact"/>
              <w:rPr>
                <w:sz w:val="12"/>
                <w:szCs w:val="12"/>
              </w:rPr>
            </w:pPr>
          </w:p>
          <w:p w:rsidR="00C60E3B" w:rsidRDefault="00C60E3B">
            <w:pPr>
              <w:spacing w:line="200" w:lineRule="exact"/>
            </w:pPr>
          </w:p>
          <w:p w:rsidR="00C60E3B" w:rsidRDefault="00C55D91">
            <w:pPr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  <w:p w:rsidR="00C60E3B" w:rsidRDefault="00C55D91">
            <w:pPr>
              <w:ind w:left="6453" w:right="64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enax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:rsidR="00C60E3B" w:rsidRDefault="00C55D91">
            <w:pPr>
              <w:ind w:left="8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</w:tr>
    </w:tbl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before="12" w:line="240" w:lineRule="exact"/>
        <w:rPr>
          <w:sz w:val="24"/>
          <w:szCs w:val="24"/>
        </w:rPr>
      </w:pPr>
    </w:p>
    <w:p w:rsidR="00C60E3B" w:rsidRDefault="00F64A71">
      <w:pPr>
        <w:spacing w:before="34"/>
        <w:ind w:right="100"/>
        <w:jc w:val="right"/>
        <w:rPr>
          <w:rFonts w:ascii="Arial" w:eastAsia="Arial" w:hAnsi="Arial" w:cs="Arial"/>
        </w:rPr>
        <w:sectPr w:rsidR="00C60E3B">
          <w:pgSz w:w="16840" w:h="11920" w:orient="landscape"/>
          <w:pgMar w:top="960" w:right="1340" w:bottom="280" w:left="1340" w:header="749" w:footer="0" w:gutter="0"/>
          <w:cols w:space="720"/>
        </w:sectPr>
      </w:pPr>
      <w:r>
        <w:pict>
          <v:group id="_x0000_s1031" style="position:absolute;left:0;text-align:left;margin-left:654.2pt;margin-top:-126.15pt;width:109.55pt;height:0;z-index:-5193;mso-position-horizontal-relative:page" coordorigin="13084,-2523" coordsize="2191,0">
            <v:shape id="_x0000_s1032" style="position:absolute;left:13084;top:-2523;width:2191;height:0" coordorigin="13084,-2523" coordsize="2191,0" path="m13084,-2523r2192,e" filled="f" strokecolor="#242424" strokeweight=".25292mm">
              <v:path arrowok="t"/>
            </v:shape>
            <w10:wrap anchorx="page"/>
          </v:group>
        </w:pict>
      </w:r>
      <w:r w:rsidR="00C55D91">
        <w:rPr>
          <w:rFonts w:ascii="Arial" w:eastAsia="Arial" w:hAnsi="Arial" w:cs="Arial"/>
          <w:w w:val="99"/>
        </w:rPr>
        <w:t>I</w:t>
      </w:r>
      <w:r w:rsidR="00C55D91">
        <w:rPr>
          <w:rFonts w:ascii="Arial" w:eastAsia="Arial" w:hAnsi="Arial" w:cs="Arial"/>
          <w:spacing w:val="-1"/>
          <w:w w:val="99"/>
        </w:rPr>
        <w:t>V</w:t>
      </w:r>
      <w:r w:rsidR="00C55D91">
        <w:rPr>
          <w:rFonts w:ascii="Arial" w:eastAsia="Arial" w:hAnsi="Arial" w:cs="Arial"/>
          <w:w w:val="99"/>
        </w:rPr>
        <w:t>/</w:t>
      </w:r>
      <w:r w:rsidR="00C55D91">
        <w:rPr>
          <w:rFonts w:ascii="Arial" w:eastAsia="Arial" w:hAnsi="Arial" w:cs="Arial"/>
          <w:spacing w:val="-1"/>
          <w:w w:val="99"/>
        </w:rPr>
        <w:t>1</w:t>
      </w:r>
      <w:r w:rsidR="00C55D91">
        <w:rPr>
          <w:rFonts w:ascii="Arial" w:eastAsia="Arial" w:hAnsi="Arial" w:cs="Arial"/>
          <w:spacing w:val="2"/>
          <w:w w:val="99"/>
        </w:rPr>
        <w:t>/</w:t>
      </w:r>
      <w:r w:rsidR="00C55D91">
        <w:rPr>
          <w:rFonts w:ascii="Arial" w:eastAsia="Arial" w:hAnsi="Arial" w:cs="Arial"/>
          <w:w w:val="99"/>
        </w:rPr>
        <w:t>18</w:t>
      </w: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before="7" w:line="280" w:lineRule="exact"/>
        <w:rPr>
          <w:sz w:val="28"/>
          <w:szCs w:val="28"/>
        </w:rPr>
      </w:pPr>
    </w:p>
    <w:p w:rsidR="00C60E3B" w:rsidRDefault="00C55D91">
      <w:pPr>
        <w:spacing w:before="59" w:line="190" w:lineRule="auto"/>
        <w:ind w:left="1913" w:right="23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ON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Ë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ËR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RË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Ë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UT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ËR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SS</w:t>
      </w:r>
      <w:r>
        <w:rPr>
          <w:rFonts w:ascii="Calibri" w:eastAsia="Calibri" w:hAnsi="Calibri" w:cs="Calibri"/>
          <w:b/>
          <w:sz w:val="22"/>
          <w:szCs w:val="22"/>
        </w:rPr>
        <w:t xml:space="preserve">HP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DI 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ËS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(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DR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OR)</w:t>
      </w:r>
    </w:p>
    <w:p w:rsidR="00C60E3B" w:rsidRDefault="00C60E3B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5"/>
        <w:gridCol w:w="5156"/>
      </w:tblGrid>
      <w:tr w:rsidR="00C60E3B">
        <w:trPr>
          <w:trHeight w:hRule="exact" w:val="269"/>
        </w:trPr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C60E3B" w:rsidRDefault="00C55D91">
            <w:pPr>
              <w:spacing w:line="240" w:lineRule="exact"/>
              <w:ind w:left="1659" w:right="16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</w:p>
        </w:tc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C60E3B" w:rsidRDefault="00C55D91">
            <w:pPr>
              <w:spacing w:line="240" w:lineRule="exact"/>
              <w:ind w:left="1972" w:right="197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unëdhënë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</w:tr>
      <w:tr w:rsidR="00C60E3B">
        <w:trPr>
          <w:trHeight w:hRule="exact" w:val="293"/>
        </w:trPr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before="17"/>
              <w:ind w:left="1822" w:right="18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2016</w:t>
            </w:r>
          </w:p>
        </w:tc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before="15" w:line="260" w:lineRule="exact"/>
              <w:ind w:left="2382" w:right="238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?</w:t>
            </w:r>
          </w:p>
        </w:tc>
      </w:tr>
      <w:tr w:rsidR="00C60E3B">
        <w:trPr>
          <w:trHeight w:hRule="exact" w:val="252"/>
        </w:trPr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C60E3B" w:rsidRDefault="00C55D91">
            <w:pPr>
              <w:spacing w:line="240" w:lineRule="exact"/>
              <w:ind w:left="1726" w:right="17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-1"/>
                <w:sz w:val="22"/>
                <w:szCs w:val="22"/>
              </w:rPr>
              <w:t>Vend</w:t>
            </w:r>
            <w:r>
              <w:rPr>
                <w:rFonts w:ascii="Calibri" w:eastAsia="Calibri" w:hAnsi="Calibri" w:cs="Calibri"/>
                <w:b/>
                <w:position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22"/>
                <w:szCs w:val="22"/>
              </w:rPr>
              <w:t>unë</w:t>
            </w:r>
            <w:r>
              <w:rPr>
                <w:rFonts w:ascii="Calibri" w:eastAsia="Calibri" w:hAnsi="Calibri" w:cs="Calibri"/>
                <w:b/>
                <w:position w:val="-1"/>
                <w:sz w:val="22"/>
                <w:szCs w:val="22"/>
              </w:rPr>
              <w:t>s</w:t>
            </w:r>
          </w:p>
        </w:tc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C60E3B" w:rsidRDefault="00C55D91">
            <w:pPr>
              <w:spacing w:line="240" w:lineRule="exact"/>
              <w:ind w:left="1897" w:right="189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-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b/>
                <w:position w:val="-1"/>
                <w:sz w:val="22"/>
                <w:szCs w:val="22"/>
              </w:rPr>
              <w:t>kt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22"/>
                <w:szCs w:val="22"/>
              </w:rPr>
              <w:t>ri/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3"/>
                <w:position w:val="-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position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-1"/>
                <w:sz w:val="22"/>
                <w:szCs w:val="22"/>
              </w:rPr>
              <w:t>a</w:t>
            </w:r>
          </w:p>
        </w:tc>
      </w:tr>
      <w:tr w:rsidR="00C60E3B">
        <w:trPr>
          <w:trHeight w:hRule="exact" w:val="379"/>
        </w:trPr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5153BA">
            <w:pPr>
              <w:spacing w:before="32"/>
              <w:ind w:left="1905" w:right="17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Drejtori</w:t>
            </w:r>
          </w:p>
        </w:tc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</w:tr>
      <w:tr w:rsidR="00C60E3B">
        <w:trPr>
          <w:trHeight w:hRule="exact" w:val="350"/>
        </w:trPr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C60E3B" w:rsidRDefault="00C55D91">
            <w:pPr>
              <w:spacing w:before="32"/>
              <w:ind w:left="13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unë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C60E3B" w:rsidRDefault="00C55D91">
            <w:pPr>
              <w:spacing w:before="36"/>
              <w:ind w:left="22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ty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</w:tr>
      <w:tr w:rsidR="00C60E3B">
        <w:trPr>
          <w:trHeight w:hRule="exact" w:val="857"/>
        </w:trPr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>
            <w:pPr>
              <w:spacing w:before="9" w:line="280" w:lineRule="exact"/>
              <w:rPr>
                <w:sz w:val="28"/>
                <w:szCs w:val="28"/>
              </w:rPr>
            </w:pPr>
          </w:p>
          <w:p w:rsidR="00C60E3B" w:rsidRDefault="00C55D91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ësuar</w:t>
            </w:r>
          </w:p>
        </w:tc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before="3"/>
              <w:ind w:left="179" w:right="3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ëheqje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isë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ja</w:t>
            </w:r>
          </w:p>
        </w:tc>
      </w:tr>
      <w:tr w:rsidR="00C60E3B">
        <w:trPr>
          <w:trHeight w:hRule="exact" w:val="466"/>
        </w:trPr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C60E3B" w:rsidRDefault="00C55D91">
            <w:pPr>
              <w:spacing w:before="89"/>
              <w:ind w:left="10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hën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mj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unë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C60E3B" w:rsidRDefault="00C55D91">
            <w:pPr>
              <w:spacing w:before="89"/>
              <w:ind w:left="8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tet m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tëse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onal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HP</w:t>
            </w:r>
          </w:p>
        </w:tc>
      </w:tr>
      <w:tr w:rsidR="00C60E3B">
        <w:trPr>
          <w:trHeight w:hRule="exact" w:val="1090"/>
        </w:trPr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before="36" w:line="226" w:lineRule="auto"/>
              <w:ind w:left="648" w:right="17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ajisje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karri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zyre,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ik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it, 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it,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aki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sport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erë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</w:tr>
      <w:tr w:rsidR="00C60E3B">
        <w:trPr>
          <w:trHeight w:hRule="exact" w:val="252"/>
        </w:trPr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C60E3B" w:rsidRDefault="00C55D91">
            <w:pPr>
              <w:spacing w:line="240" w:lineRule="exact"/>
              <w:ind w:left="2019" w:right="201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2"/>
                <w:szCs w:val="22"/>
              </w:rPr>
              <w:t>DËMET</w:t>
            </w:r>
          </w:p>
        </w:tc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C60E3B" w:rsidRDefault="00C55D91">
            <w:pPr>
              <w:spacing w:line="240" w:lineRule="exact"/>
              <w:ind w:left="2092" w:right="20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-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-1"/>
                <w:sz w:val="22"/>
                <w:szCs w:val="22"/>
              </w:rPr>
              <w:t>T</w:t>
            </w:r>
          </w:p>
        </w:tc>
      </w:tr>
      <w:tr w:rsidR="00C60E3B">
        <w:trPr>
          <w:trHeight w:hRule="exact" w:val="6864"/>
        </w:trPr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before="5" w:line="240" w:lineRule="exact"/>
              <w:ind w:left="1" w:right="1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ez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qe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dodh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të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të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punë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  <w:p w:rsidR="00C60E3B" w:rsidRDefault="00C55D91">
            <w:pPr>
              <w:spacing w:line="26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 k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tet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më</w:t>
            </w:r>
          </w:p>
          <w:p w:rsidR="00C60E3B" w:rsidRDefault="00C55D91">
            <w:pPr>
              <w:spacing w:line="24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</w:p>
          <w:p w:rsidR="00C60E3B" w:rsidRDefault="00C55D91">
            <w:pPr>
              <w:spacing w:line="24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ez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qe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zi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  <w:p w:rsidR="00C60E3B" w:rsidRDefault="00C55D91">
            <w:pPr>
              <w:spacing w:line="24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pë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zi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 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unë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  <w:p w:rsidR="00C60E3B" w:rsidRDefault="00C55D91">
            <w:pPr>
              <w:spacing w:line="24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ënd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5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zi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</w:t>
            </w:r>
          </w:p>
          <w:p w:rsidR="00C60E3B" w:rsidRDefault="00C55D91">
            <w:pPr>
              <w:spacing w:line="240" w:lineRule="exact"/>
              <w:ind w:left="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Ven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unë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të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</w:p>
          <w:p w:rsidR="00C60E3B" w:rsidRDefault="00C55D91">
            <w:pPr>
              <w:spacing w:line="24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zi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ke</w:t>
            </w:r>
          </w:p>
          <w:p w:rsidR="00C60E3B" w:rsidRDefault="00C55D91">
            <w:pPr>
              <w:spacing w:line="24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ënd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ji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)</w:t>
            </w:r>
          </w:p>
          <w:p w:rsidR="00C60E3B" w:rsidRDefault="00C55D91">
            <w:pPr>
              <w:spacing w:line="24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PË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të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</w:p>
          <w:p w:rsidR="00C60E3B" w:rsidRDefault="00C55D91">
            <w:pPr>
              <w:spacing w:line="24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ohu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të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tës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të e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</w:t>
            </w:r>
          </w:p>
          <w:p w:rsidR="00C60E3B" w:rsidRDefault="00C55D91">
            <w:pPr>
              <w:spacing w:line="24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në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ry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  <w:p w:rsidR="00C60E3B" w:rsidRDefault="00C55D91">
            <w:pPr>
              <w:spacing w:line="24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ngark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ji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:rsidR="00C60E3B" w:rsidRDefault="00C55D91">
            <w:pPr>
              <w:spacing w:line="24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  <w:p w:rsidR="00C60E3B" w:rsidRDefault="00C55D91">
            <w:pPr>
              <w:spacing w:line="240" w:lineRule="exact"/>
              <w:ind w:left="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 Për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në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/ 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ran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smet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  <w:p w:rsidR="00C60E3B" w:rsidRDefault="00C55D91">
            <w:pPr>
              <w:spacing w:line="24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</w:p>
          <w:p w:rsidR="00C60E3B" w:rsidRDefault="00C55D91">
            <w:pPr>
              <w:spacing w:line="24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gj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</w:p>
          <w:p w:rsidR="00C60E3B" w:rsidRDefault="00C55D91">
            <w:pPr>
              <w:spacing w:line="24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Mena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Pë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gj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gj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  <w:p w:rsidR="00C60E3B" w:rsidRDefault="00C55D91">
            <w:pPr>
              <w:spacing w:line="240" w:lineRule="exact"/>
              <w:ind w:left="123" w:right="21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mar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5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line="260" w:lineRule="exact"/>
              <w:ind w:left="-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ez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qe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mek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ke</w:t>
            </w:r>
          </w:p>
          <w:p w:rsidR="00C60E3B" w:rsidRDefault="00C55D91">
            <w:pPr>
              <w:spacing w:line="24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 Rënie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raf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sja</w:t>
            </w:r>
          </w:p>
          <w:p w:rsidR="00C60E3B" w:rsidRDefault="00C55D91">
            <w:pPr>
              <w:spacing w:line="24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riç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it,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egistrator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sh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r,</w:t>
            </w:r>
          </w:p>
          <w:p w:rsidR="00C60E3B" w:rsidRDefault="00C55D91">
            <w:pPr>
              <w:spacing w:line="24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itje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era, dr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a,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itje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ehet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iljes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</w:t>
            </w:r>
          </w:p>
          <w:p w:rsidR="00C60E3B" w:rsidRDefault="00C55D91">
            <w:pPr>
              <w:spacing w:line="24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re,</w:t>
            </w:r>
          </w:p>
          <w:p w:rsidR="00C60E3B" w:rsidRDefault="00C55D91">
            <w:pPr>
              <w:spacing w:line="24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 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fry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ëz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 i ap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të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rës (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ërshë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cë</w:t>
            </w:r>
          </w:p>
          <w:p w:rsidR="00C60E3B" w:rsidRDefault="00C55D91">
            <w:pPr>
              <w:spacing w:line="24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etj)</w:t>
            </w:r>
          </w:p>
          <w:p w:rsidR="00C60E3B" w:rsidRDefault="00C55D91">
            <w:pPr>
              <w:spacing w:line="24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akuj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 gj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të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ës</w:t>
            </w:r>
          </w:p>
          <w:p w:rsidR="00C60E3B" w:rsidRDefault="00C55D91">
            <w:pPr>
              <w:spacing w:line="24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 Rënie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ark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sës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të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</w:t>
            </w:r>
          </w:p>
          <w:p w:rsidR="00C60E3B" w:rsidRDefault="00C55D91">
            <w:pPr>
              <w:spacing w:line="24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ike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eshja në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ikac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</w:p>
          <w:p w:rsidR="00C60E3B" w:rsidRDefault="00C55D91">
            <w:pPr>
              <w:spacing w:line="24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ez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qe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aq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në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lidh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  <w:p w:rsidR="00C60E3B" w:rsidRDefault="00C55D91">
            <w:pPr>
              <w:spacing w:line="24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të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punë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  <w:p w:rsidR="00C60E3B" w:rsidRDefault="00C55D91">
            <w:pPr>
              <w:spacing w:line="240" w:lineRule="exact"/>
              <w:ind w:left="171" w:right="37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-Rënie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shkal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të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kall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C60E3B" w:rsidRDefault="00C55D91">
            <w:pPr>
              <w:spacing w:line="24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jatë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je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raft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  <w:p w:rsidR="00C60E3B" w:rsidRDefault="00C55D91">
            <w:pPr>
              <w:spacing w:line="240" w:lineRule="exact"/>
              <w:ind w:left="107" w:right="-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ërfa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 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sh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ësh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jedis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C60E3B" w:rsidRDefault="00C55D91">
            <w:pPr>
              <w:spacing w:line="24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 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sist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kab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gjit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ej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të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për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ra,</w:t>
            </w:r>
          </w:p>
          <w:p w:rsidR="00C60E3B" w:rsidRDefault="00C55D91">
            <w:pPr>
              <w:spacing w:line="24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ësi për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rrësh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</w:t>
            </w:r>
          </w:p>
          <w:p w:rsidR="00C60E3B" w:rsidRDefault="00C55D91">
            <w:pPr>
              <w:spacing w:line="24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-Rënie 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shkal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ren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shme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të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cilat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 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  <w:p w:rsidR="00C60E3B" w:rsidRDefault="00C55D91">
            <w:pPr>
              <w:spacing w:line="24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</w:p>
          <w:p w:rsidR="00C60E3B" w:rsidRDefault="00C55D91">
            <w:pPr>
              <w:spacing w:line="24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 Rënie 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kallët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rivi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ara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</w:p>
          <w:p w:rsidR="00C60E3B" w:rsidRDefault="00C55D91">
            <w:pPr>
              <w:spacing w:line="24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jen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jë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jesë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</w:t>
            </w:r>
          </w:p>
          <w:p w:rsidR="00C60E3B" w:rsidRDefault="00C55D91">
            <w:pPr>
              <w:spacing w:line="240" w:lineRule="exact"/>
              <w:ind w:left="-38" w:right="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ez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qe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të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aq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të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pë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të 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së</w:t>
            </w:r>
          </w:p>
          <w:p w:rsidR="00C60E3B" w:rsidRDefault="00C55D91">
            <w:pPr>
              <w:spacing w:line="240" w:lineRule="exact"/>
              <w:ind w:left="-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ktr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nga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eks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</w:p>
          <w:p w:rsidR="00C60E3B" w:rsidRDefault="00C55D91">
            <w:pPr>
              <w:spacing w:line="24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 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rr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k.</w:t>
            </w:r>
          </w:p>
          <w:p w:rsidR="00C60E3B" w:rsidRDefault="00C55D91">
            <w:pPr>
              <w:spacing w:line="24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 Zjarr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stal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 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</w:p>
          <w:p w:rsidR="00C60E3B" w:rsidRDefault="00C55D91">
            <w:pPr>
              <w:spacing w:line="24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-Z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sfe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ike</w:t>
            </w:r>
          </w:p>
        </w:tc>
      </w:tr>
      <w:tr w:rsidR="00C60E3B">
        <w:trPr>
          <w:trHeight w:hRule="exact" w:val="262"/>
        </w:trPr>
        <w:tc>
          <w:tcPr>
            <w:tcW w:w="9931" w:type="dxa"/>
            <w:gridSpan w:val="2"/>
            <w:tcBorders>
              <w:top w:val="single" w:sz="3" w:space="0" w:color="D5E2BB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C60E3B" w:rsidRDefault="00C55D91">
            <w:pPr>
              <w:spacing w:line="24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ASAT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PËR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OGËL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ËS</w:t>
            </w:r>
          </w:p>
        </w:tc>
      </w:tr>
      <w:tr w:rsidR="00C60E3B">
        <w:trPr>
          <w:trHeight w:hRule="exact" w:val="1709"/>
        </w:trPr>
        <w:tc>
          <w:tcPr>
            <w:tcW w:w="9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Ata kr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ejnë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llta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paj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sje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 të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punu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</w:p>
          <w:p w:rsidR="00C60E3B" w:rsidRDefault="00C55D91">
            <w:pPr>
              <w:spacing w:line="24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 I kr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kzamin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ës</w:t>
            </w:r>
          </w:p>
          <w:p w:rsidR="00C60E3B" w:rsidRDefault="00C55D91">
            <w:pPr>
              <w:spacing w:line="24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jë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traj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në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zja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rit 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për sh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ën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parë</w:t>
            </w:r>
          </w:p>
          <w:p w:rsidR="00C60E3B" w:rsidRDefault="00C55D91">
            <w:pPr>
              <w:spacing w:line="24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 Kr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en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pa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të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</w:tr>
    </w:tbl>
    <w:p w:rsidR="00C60E3B" w:rsidRDefault="00C60E3B">
      <w:pPr>
        <w:spacing w:before="19" w:line="260" w:lineRule="exact"/>
        <w:rPr>
          <w:sz w:val="26"/>
          <w:szCs w:val="26"/>
        </w:rPr>
      </w:pPr>
    </w:p>
    <w:p w:rsidR="00C60E3B" w:rsidRDefault="00C55D91">
      <w:pPr>
        <w:spacing w:before="34"/>
        <w:ind w:right="557"/>
        <w:jc w:val="right"/>
        <w:rPr>
          <w:rFonts w:ascii="Arial" w:eastAsia="Arial" w:hAnsi="Arial" w:cs="Arial"/>
        </w:rPr>
        <w:sectPr w:rsidR="00C60E3B">
          <w:headerReference w:type="default" r:id="rId14"/>
          <w:pgSz w:w="11920" w:h="16840"/>
          <w:pgMar w:top="960" w:right="720" w:bottom="280" w:left="1020" w:header="749" w:footer="0" w:gutter="0"/>
          <w:cols w:space="720"/>
        </w:sectPr>
      </w:pP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V</w:t>
      </w:r>
      <w:r>
        <w:rPr>
          <w:rFonts w:ascii="Arial" w:eastAsia="Arial" w:hAnsi="Arial" w:cs="Arial"/>
          <w:w w:val="99"/>
        </w:rPr>
        <w:t>/</w:t>
      </w:r>
      <w:r>
        <w:rPr>
          <w:rFonts w:ascii="Arial" w:eastAsia="Arial" w:hAnsi="Arial" w:cs="Arial"/>
          <w:spacing w:val="-1"/>
          <w:w w:val="99"/>
        </w:rPr>
        <w:t>1</w:t>
      </w:r>
      <w:r>
        <w:rPr>
          <w:rFonts w:ascii="Arial" w:eastAsia="Arial" w:hAnsi="Arial" w:cs="Arial"/>
          <w:spacing w:val="2"/>
          <w:w w:val="99"/>
        </w:rPr>
        <w:t>/</w:t>
      </w:r>
      <w:r>
        <w:rPr>
          <w:rFonts w:ascii="Arial" w:eastAsia="Arial" w:hAnsi="Arial" w:cs="Arial"/>
          <w:w w:val="99"/>
        </w:rPr>
        <w:t>19</w:t>
      </w:r>
    </w:p>
    <w:p w:rsidR="00C60E3B" w:rsidRDefault="00C60E3B">
      <w:pPr>
        <w:spacing w:line="200" w:lineRule="exact"/>
      </w:pPr>
    </w:p>
    <w:p w:rsidR="00C60E3B" w:rsidRDefault="00C60E3B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7"/>
        <w:gridCol w:w="3789"/>
      </w:tblGrid>
      <w:tr w:rsidR="00C60E3B">
        <w:trPr>
          <w:trHeight w:hRule="exact" w:val="426"/>
        </w:trPr>
        <w:tc>
          <w:tcPr>
            <w:tcW w:w="98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C60E3B" w:rsidRDefault="00C55D91">
            <w:pPr>
              <w:spacing w:before="4"/>
              <w:ind w:left="4321" w:right="465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Kon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klu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ë</w:t>
            </w:r>
          </w:p>
        </w:tc>
      </w:tr>
      <w:tr w:rsidR="00C60E3B">
        <w:trPr>
          <w:trHeight w:hRule="exact" w:val="839"/>
        </w:trPr>
        <w:tc>
          <w:tcPr>
            <w:tcW w:w="98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before="5"/>
              <w:ind w:left="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i 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UK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ME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</w:p>
          <w:p w:rsidR="00C60E3B" w:rsidRDefault="00C55D91">
            <w:pPr>
              <w:spacing w:line="260" w:lineRule="exact"/>
              <w:ind w:left="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asat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për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tur rre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në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el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ëm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ën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në 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kat</w:t>
            </w:r>
            <w:r>
              <w:rPr>
                <w:rFonts w:ascii="Calibri" w:eastAsia="Calibri" w:hAnsi="Calibri" w:cs="Calibri"/>
                <w:spacing w:val="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.1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Vle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  <w:p w:rsidR="00C60E3B" w:rsidRDefault="00C55D91">
            <w:pPr>
              <w:spacing w:line="240" w:lineRule="exact"/>
              <w:ind w:left="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Riskut.</w:t>
            </w:r>
          </w:p>
        </w:tc>
      </w:tr>
      <w:tr w:rsidR="00C60E3B">
        <w:trPr>
          <w:trHeight w:hRule="exact" w:val="291"/>
        </w:trPr>
        <w:tc>
          <w:tcPr>
            <w:tcW w:w="989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5E2BB"/>
          </w:tcPr>
          <w:p w:rsidR="00C60E3B" w:rsidRDefault="00C55D91">
            <w:pPr>
              <w:spacing w:before="8"/>
              <w:ind w:left="12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 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adi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tën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këtë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klar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të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pë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ënde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ë</w:t>
            </w:r>
          </w:p>
        </w:tc>
      </w:tr>
      <w:tr w:rsidR="00C60E3B">
        <w:trPr>
          <w:trHeight w:hRule="exact" w:val="372"/>
        </w:trPr>
        <w:tc>
          <w:tcPr>
            <w:tcW w:w="6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line="260" w:lineRule="exact"/>
              <w:ind w:left="13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ë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ë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ë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së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ë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</w:p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line="260" w:lineRule="exact"/>
              <w:ind w:left="20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Nëns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</w:tc>
      </w:tr>
      <w:tr w:rsidR="00C60E3B">
        <w:trPr>
          <w:trHeight w:hRule="exact" w:val="545"/>
        </w:trPr>
        <w:tc>
          <w:tcPr>
            <w:tcW w:w="989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60E3B" w:rsidRDefault="00C55D91">
            <w:pPr>
              <w:spacing w:line="280" w:lineRule="exact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ë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(v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ndi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7-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4)</w:t>
            </w:r>
          </w:p>
        </w:tc>
      </w:tr>
      <w:tr w:rsidR="00C60E3B">
        <w:trPr>
          <w:trHeight w:hRule="exact" w:val="574"/>
        </w:trPr>
        <w:tc>
          <w:tcPr>
            <w:tcW w:w="6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ind w:left="1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Ekspe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</w:tr>
      <w:tr w:rsidR="00C60E3B">
        <w:trPr>
          <w:trHeight w:hRule="exact" w:val="449"/>
        </w:trPr>
        <w:tc>
          <w:tcPr>
            <w:tcW w:w="989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60E3B" w:rsidRDefault="00C55D91">
            <w:pPr>
              <w:spacing w:line="280" w:lineRule="exact"/>
              <w:ind w:left="24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zata e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ë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ksi të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ë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C60E3B">
        <w:trPr>
          <w:trHeight w:hRule="exact" w:val="590"/>
        </w:trPr>
        <w:tc>
          <w:tcPr>
            <w:tcW w:w="6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ind w:left="1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r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??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  <w:proofErr w:type="gram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specijal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ksi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të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ës</w:t>
            </w:r>
          </w:p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</w:tr>
      <w:tr w:rsidR="00C60E3B">
        <w:trPr>
          <w:trHeight w:hRule="exact" w:val="425"/>
        </w:trPr>
        <w:tc>
          <w:tcPr>
            <w:tcW w:w="989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60E3B" w:rsidRDefault="00C55D91">
            <w:pPr>
              <w:spacing w:line="280" w:lineRule="exact"/>
              <w:ind w:left="24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ompan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gram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?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?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?</w:t>
            </w:r>
            <w:proofErr w:type="gramEnd"/>
          </w:p>
        </w:tc>
      </w:tr>
      <w:tr w:rsidR="00C60E3B">
        <w:trPr>
          <w:trHeight w:hRule="exact" w:val="684"/>
        </w:trPr>
        <w:tc>
          <w:tcPr>
            <w:tcW w:w="6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line="260" w:lineRule="exact"/>
              <w:ind w:left="1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enax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</w:p>
        </w:tc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</w:tr>
    </w:tbl>
    <w:p w:rsidR="00C60E3B" w:rsidRDefault="00C60E3B">
      <w:pPr>
        <w:spacing w:before="5" w:line="120" w:lineRule="exact"/>
        <w:rPr>
          <w:sz w:val="13"/>
          <w:szCs w:val="13"/>
        </w:rPr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55D91">
      <w:pPr>
        <w:spacing w:before="34"/>
        <w:ind w:right="557"/>
        <w:jc w:val="right"/>
        <w:rPr>
          <w:rFonts w:ascii="Arial" w:eastAsia="Arial" w:hAnsi="Arial" w:cs="Arial"/>
        </w:rPr>
        <w:sectPr w:rsidR="00C60E3B">
          <w:pgSz w:w="11920" w:h="16840"/>
          <w:pgMar w:top="960" w:right="720" w:bottom="280" w:left="1020" w:header="749" w:footer="0" w:gutter="0"/>
          <w:cols w:space="720"/>
        </w:sectPr>
      </w:pP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V</w:t>
      </w:r>
      <w:r>
        <w:rPr>
          <w:rFonts w:ascii="Arial" w:eastAsia="Arial" w:hAnsi="Arial" w:cs="Arial"/>
          <w:w w:val="99"/>
        </w:rPr>
        <w:t>/</w:t>
      </w:r>
      <w:r>
        <w:rPr>
          <w:rFonts w:ascii="Arial" w:eastAsia="Arial" w:hAnsi="Arial" w:cs="Arial"/>
          <w:spacing w:val="-1"/>
          <w:w w:val="99"/>
        </w:rPr>
        <w:t>1</w:t>
      </w:r>
      <w:r>
        <w:rPr>
          <w:rFonts w:ascii="Arial" w:eastAsia="Arial" w:hAnsi="Arial" w:cs="Arial"/>
          <w:spacing w:val="2"/>
          <w:w w:val="99"/>
        </w:rPr>
        <w:t>/</w:t>
      </w:r>
      <w:r>
        <w:rPr>
          <w:rFonts w:ascii="Arial" w:eastAsia="Arial" w:hAnsi="Arial" w:cs="Arial"/>
          <w:w w:val="99"/>
        </w:rPr>
        <w:t>20</w:t>
      </w: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40" w:lineRule="exact"/>
        <w:rPr>
          <w:sz w:val="24"/>
          <w:szCs w:val="24"/>
        </w:rPr>
      </w:pPr>
    </w:p>
    <w:p w:rsidR="00C60E3B" w:rsidRDefault="00F64A71">
      <w:pPr>
        <w:spacing w:before="16"/>
        <w:ind w:left="4383" w:right="4179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026" style="position:absolute;left:0;text-align:left;margin-left:56.35pt;margin-top:70.75pt;width:471.9pt;height:645pt;z-index:-5192;mso-position-horizontal-relative:page;mso-position-vertical-relative:page" coordorigin="1127,1415" coordsize="9438,12900">
            <v:shape id="_x0000_s1030" style="position:absolute;left:1133;top:1445;width:9403;height:0" coordorigin="1133,1445" coordsize="9403,0" path="m1133,1445r9403,e" filled="f" strokeweight=".58pt">
              <v:path arrowok="t"/>
            </v:shape>
            <v:shape id="_x0000_s1029" style="position:absolute;left:1148;top:1450;width:0;height:12850" coordorigin="1148,1450" coordsize="0,12850" path="m1148,1450r,12849e" filled="f" strokeweight="1.54pt">
              <v:path arrowok="t"/>
            </v:shape>
            <v:shape id="_x0000_s1028" style="position:absolute;left:1162;top:14285;width:9374;height:0" coordorigin="1162,14285" coordsize="9374,0" path="m1162,14285r9374,e" filled="f" strokeweight="1.54pt">
              <v:path arrowok="t"/>
            </v:shape>
            <v:shape id="_x0000_s1027" style="position:absolute;left:10550;top:1430;width:0;height:12869" coordorigin="10550,1430" coordsize="0,12869" path="m10550,1430r,12869e" filled="f" strokeweight="1.54pt">
              <v:path arrowok="t"/>
            </v:shape>
            <w10:wrap anchorx="page" anchory="page"/>
          </v:group>
        </w:pict>
      </w:r>
      <w:r w:rsidR="00C55D91">
        <w:rPr>
          <w:rFonts w:ascii="Calibri" w:eastAsia="Calibri" w:hAnsi="Calibri" w:cs="Calibri"/>
          <w:b/>
          <w:sz w:val="22"/>
          <w:szCs w:val="22"/>
        </w:rPr>
        <w:t>DEK</w:t>
      </w:r>
      <w:r w:rsidR="00C55D91">
        <w:rPr>
          <w:rFonts w:ascii="Calibri" w:eastAsia="Calibri" w:hAnsi="Calibri" w:cs="Calibri"/>
          <w:b/>
          <w:spacing w:val="-3"/>
          <w:sz w:val="22"/>
          <w:szCs w:val="22"/>
        </w:rPr>
        <w:t>L</w:t>
      </w:r>
      <w:r w:rsidR="00C55D91"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 w:rsidR="00C55D91">
        <w:rPr>
          <w:rFonts w:ascii="Calibri" w:eastAsia="Calibri" w:hAnsi="Calibri" w:cs="Calibri"/>
          <w:b/>
          <w:sz w:val="22"/>
          <w:szCs w:val="22"/>
        </w:rPr>
        <w:t>R</w:t>
      </w:r>
      <w:r w:rsidR="00C55D91"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 w:rsidR="00C55D91"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 w:rsidR="00C55D91">
        <w:rPr>
          <w:rFonts w:ascii="Calibri" w:eastAsia="Calibri" w:hAnsi="Calibri" w:cs="Calibri"/>
          <w:b/>
          <w:sz w:val="22"/>
          <w:szCs w:val="22"/>
        </w:rPr>
        <w:t>A</w:t>
      </w:r>
    </w:p>
    <w:p w:rsidR="00C60E3B" w:rsidRDefault="00C60E3B">
      <w:pPr>
        <w:spacing w:before="18" w:line="220" w:lineRule="exact"/>
        <w:rPr>
          <w:sz w:val="22"/>
          <w:szCs w:val="22"/>
        </w:rPr>
      </w:pPr>
    </w:p>
    <w:p w:rsidR="00C60E3B" w:rsidRDefault="00C55D91">
      <w:pPr>
        <w:spacing w:line="278" w:lineRule="auto"/>
        <w:ind w:left="238" w:right="38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ë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ë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unon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ë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ë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tet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ë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ata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ë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ë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pë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klar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tës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së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së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ë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endi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 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unë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:rsidR="00C60E3B" w:rsidRDefault="00C60E3B">
      <w:pPr>
        <w:spacing w:before="7" w:line="180" w:lineRule="exact"/>
        <w:rPr>
          <w:sz w:val="19"/>
          <w:szCs w:val="19"/>
        </w:rPr>
      </w:pPr>
    </w:p>
    <w:p w:rsidR="00C60E3B" w:rsidRDefault="00C55D91">
      <w:pPr>
        <w:spacing w:line="260" w:lineRule="exact"/>
        <w:ind w:left="23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</w:p>
    <w:p w:rsidR="00C60E3B" w:rsidRDefault="00C60E3B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6"/>
        <w:gridCol w:w="3716"/>
        <w:gridCol w:w="2254"/>
        <w:gridCol w:w="2254"/>
      </w:tblGrid>
      <w:tr w:rsidR="00C60E3B">
        <w:trPr>
          <w:trHeight w:hRule="exact" w:val="1035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before="5" w:line="363" w:lineRule="auto"/>
              <w:ind w:left="273" w:right="197" w:hanging="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3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before="8"/>
              <w:ind w:left="5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unë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before="8"/>
              <w:ind w:left="867" w:right="86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ta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55D91">
            <w:pPr>
              <w:spacing w:before="8"/>
              <w:ind w:left="5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ën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mi</w:t>
            </w:r>
          </w:p>
        </w:tc>
      </w:tr>
      <w:tr w:rsidR="00C60E3B">
        <w:trPr>
          <w:trHeight w:hRule="exact" w:val="624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3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</w:tr>
      <w:tr w:rsidR="00C60E3B">
        <w:trPr>
          <w:trHeight w:hRule="exact" w:val="612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3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</w:tr>
      <w:tr w:rsidR="00C60E3B">
        <w:trPr>
          <w:trHeight w:hRule="exact" w:val="612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3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</w:tr>
      <w:tr w:rsidR="00C60E3B">
        <w:trPr>
          <w:trHeight w:hRule="exact" w:val="615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3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</w:tr>
      <w:tr w:rsidR="00C60E3B">
        <w:trPr>
          <w:trHeight w:hRule="exact" w:val="612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3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</w:tr>
      <w:tr w:rsidR="00C60E3B">
        <w:trPr>
          <w:trHeight w:hRule="exact" w:val="614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3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</w:tr>
      <w:tr w:rsidR="00C60E3B">
        <w:trPr>
          <w:trHeight w:hRule="exact" w:val="612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3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</w:tr>
      <w:tr w:rsidR="00C60E3B">
        <w:trPr>
          <w:trHeight w:hRule="exact" w:val="612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3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</w:tr>
      <w:tr w:rsidR="00C60E3B">
        <w:trPr>
          <w:trHeight w:hRule="exact" w:val="615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3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</w:tr>
      <w:tr w:rsidR="00C60E3B">
        <w:trPr>
          <w:trHeight w:hRule="exact" w:val="612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3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</w:tr>
      <w:tr w:rsidR="00C60E3B">
        <w:trPr>
          <w:trHeight w:hRule="exact" w:val="612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3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</w:tr>
      <w:tr w:rsidR="00C60E3B">
        <w:trPr>
          <w:trHeight w:hRule="exact" w:val="614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3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</w:tr>
      <w:tr w:rsidR="00C60E3B">
        <w:trPr>
          <w:trHeight w:hRule="exact" w:val="612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3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E3B" w:rsidRDefault="00C60E3B"/>
        </w:tc>
      </w:tr>
    </w:tbl>
    <w:p w:rsidR="00C60E3B" w:rsidRDefault="00C60E3B">
      <w:pPr>
        <w:spacing w:before="1" w:line="180" w:lineRule="exact"/>
        <w:rPr>
          <w:sz w:val="18"/>
          <w:szCs w:val="18"/>
        </w:rPr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60E3B">
      <w:pPr>
        <w:spacing w:line="200" w:lineRule="exact"/>
      </w:pPr>
    </w:p>
    <w:p w:rsidR="00C60E3B" w:rsidRDefault="00C55D91">
      <w:pPr>
        <w:spacing w:before="16"/>
        <w:ind w:left="113" w:right="124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i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ë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kl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ro</w:t>
      </w:r>
      <w:r>
        <w:rPr>
          <w:rFonts w:ascii="Calibri" w:eastAsia="Calibri" w:hAnsi="Calibri" w:cs="Calibri"/>
          <w:b/>
          <w:i/>
          <w:sz w:val="22"/>
          <w:szCs w:val="22"/>
        </w:rPr>
        <w:t>j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se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un</w:t>
      </w:r>
      <w:r>
        <w:rPr>
          <w:rFonts w:ascii="Calibri" w:eastAsia="Calibri" w:hAnsi="Calibri" w:cs="Calibri"/>
          <w:b/>
          <w:i/>
          <w:sz w:val="22"/>
          <w:szCs w:val="22"/>
        </w:rPr>
        <w:t>ë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jam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nj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me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z w:val="22"/>
          <w:szCs w:val="22"/>
        </w:rPr>
        <w:t>ë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i/>
          <w:sz w:val="22"/>
          <w:szCs w:val="22"/>
        </w:rPr>
        <w:t>en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d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>kl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b/>
          <w:i/>
          <w:sz w:val="22"/>
          <w:szCs w:val="22"/>
        </w:rPr>
        <w:t>tës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së s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së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sim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e ris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k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ë v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di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n e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un</w:t>
      </w:r>
      <w:r>
        <w:rPr>
          <w:rFonts w:ascii="Calibri" w:eastAsia="Calibri" w:hAnsi="Calibri" w:cs="Calibri"/>
          <w:b/>
          <w:i/>
          <w:sz w:val="22"/>
          <w:szCs w:val="22"/>
        </w:rPr>
        <w:t>ës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oh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rr</w:t>
      </w:r>
      <w:r>
        <w:rPr>
          <w:rFonts w:ascii="Calibri" w:eastAsia="Calibri" w:hAnsi="Calibri" w:cs="Calibri"/>
          <w:b/>
          <w:i/>
          <w:sz w:val="22"/>
          <w:szCs w:val="22"/>
        </w:rPr>
        <w:t>ez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iq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z w:val="22"/>
          <w:szCs w:val="22"/>
        </w:rPr>
        <w:t>ëm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si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ë v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di</w:t>
      </w:r>
      <w:r>
        <w:rPr>
          <w:rFonts w:ascii="Calibri" w:eastAsia="Calibri" w:hAnsi="Calibri" w:cs="Calibri"/>
          <w:b/>
          <w:i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ës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dh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sat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z w:val="22"/>
          <w:szCs w:val="22"/>
        </w:rPr>
        <w:t>ër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ë 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ed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z w:val="22"/>
          <w:szCs w:val="22"/>
        </w:rPr>
        <w:t>k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ua</w:t>
      </w:r>
      <w:r>
        <w:rPr>
          <w:rFonts w:ascii="Calibri" w:eastAsia="Calibri" w:hAnsi="Calibri" w:cs="Calibri"/>
          <w:b/>
          <w:i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se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pa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ez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k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.</w:t>
      </w:r>
      <w:proofErr w:type="gramEnd"/>
    </w:p>
    <w:p w:rsidR="00C60E3B" w:rsidRDefault="00C60E3B">
      <w:pPr>
        <w:spacing w:line="200" w:lineRule="exact"/>
      </w:pPr>
    </w:p>
    <w:p w:rsidR="00C60E3B" w:rsidRDefault="00C60E3B">
      <w:pPr>
        <w:spacing w:before="12" w:line="280" w:lineRule="exact"/>
        <w:rPr>
          <w:sz w:val="28"/>
          <w:szCs w:val="28"/>
        </w:rPr>
      </w:pPr>
    </w:p>
    <w:p w:rsidR="00C60E3B" w:rsidRDefault="00C55D91">
      <w:pPr>
        <w:spacing w:before="34"/>
        <w:ind w:right="11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V</w:t>
      </w:r>
      <w:r>
        <w:rPr>
          <w:rFonts w:ascii="Arial" w:eastAsia="Arial" w:hAnsi="Arial" w:cs="Arial"/>
          <w:w w:val="99"/>
        </w:rPr>
        <w:t>/</w:t>
      </w:r>
      <w:r>
        <w:rPr>
          <w:rFonts w:ascii="Arial" w:eastAsia="Arial" w:hAnsi="Arial" w:cs="Arial"/>
          <w:spacing w:val="-1"/>
          <w:w w:val="99"/>
        </w:rPr>
        <w:t>1</w:t>
      </w:r>
      <w:r>
        <w:rPr>
          <w:rFonts w:ascii="Arial" w:eastAsia="Arial" w:hAnsi="Arial" w:cs="Arial"/>
          <w:spacing w:val="2"/>
          <w:w w:val="99"/>
        </w:rPr>
        <w:t>/</w:t>
      </w:r>
      <w:r>
        <w:rPr>
          <w:rFonts w:ascii="Arial" w:eastAsia="Arial" w:hAnsi="Arial" w:cs="Arial"/>
          <w:w w:val="99"/>
        </w:rPr>
        <w:t>21</w:t>
      </w:r>
    </w:p>
    <w:p w:rsidR="00EB54BD" w:rsidRDefault="00EB54BD">
      <w:pPr>
        <w:spacing w:before="34"/>
        <w:ind w:right="117"/>
        <w:jc w:val="right"/>
        <w:rPr>
          <w:rFonts w:ascii="Arial" w:eastAsia="Arial" w:hAnsi="Arial" w:cs="Arial"/>
        </w:rPr>
      </w:pPr>
    </w:p>
    <w:sectPr w:rsidR="00EB54BD">
      <w:pgSz w:w="11920" w:h="16840"/>
      <w:pgMar w:top="960" w:right="1160" w:bottom="280" w:left="102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A71" w:rsidRDefault="00F64A71">
      <w:r>
        <w:separator/>
      </w:r>
    </w:p>
  </w:endnote>
  <w:endnote w:type="continuationSeparator" w:id="0">
    <w:p w:rsidR="00F64A71" w:rsidRDefault="00F6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A71" w:rsidRDefault="00F64A71">
      <w:r>
        <w:separator/>
      </w:r>
    </w:p>
  </w:footnote>
  <w:footnote w:type="continuationSeparator" w:id="0">
    <w:p w:rsidR="00F64A71" w:rsidRDefault="00F64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8A" w:rsidRDefault="00F64A7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63.4pt;margin-top:36.45pt;width:268.45pt;height:13.05pt;z-index:-5197;mso-position-horizontal-relative:page;mso-position-vertical-relative:page" filled="f" stroked="f">
          <v:textbox inset="0,0,0,0">
            <w:txbxContent>
              <w:p w:rsidR="00B7478A" w:rsidRDefault="00B7478A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të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ër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lers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skut në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ës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EJTOR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8A" w:rsidRDefault="00B7478A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8A" w:rsidRDefault="00F64A7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6.8pt;margin-top:36.3pt;width:268.45pt;height:13.05pt;z-index:-5196;mso-position-horizontal-relative:page;mso-position-vertical-relative:page" filled="f" stroked="f">
          <v:textbox inset="0,0,0,0">
            <w:txbxContent>
              <w:p w:rsidR="00B7478A" w:rsidRDefault="00B7478A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të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ër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lers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skut në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ës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EJTOR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8A" w:rsidRDefault="00F64A7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6.8pt;margin-top:36.3pt;width:268.45pt;height:13.05pt;z-index:-5195;mso-position-horizontal-relative:page;mso-position-vertical-relative:page" filled="f" stroked="f">
          <v:textbox inset="0,0,0,0">
            <w:txbxContent>
              <w:p w:rsidR="00B7478A" w:rsidRDefault="00B7478A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të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ër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lers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skut në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ës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EJTOR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8A" w:rsidRDefault="00F64A7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6.8pt;margin-top:36.45pt;width:268.45pt;height:13.05pt;z-index:-5194;mso-position-horizontal-relative:page;mso-position-vertical-relative:page" filled="f" stroked="f">
          <v:textbox inset="0,0,0,0">
            <w:txbxContent>
              <w:p w:rsidR="00B7478A" w:rsidRDefault="00B7478A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të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ër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lers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skut në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ës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EJTOR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8A" w:rsidRDefault="00F64A7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9.8pt;margin-top:36.45pt;width:268.45pt;height:13.05pt;z-index:-5193;mso-position-horizontal-relative:page;mso-position-vertical-relative:page" filled="f" stroked="f">
          <v:textbox style="mso-next-textbox:#_x0000_s2049" inset="0,0,0,0">
            <w:txbxContent>
              <w:p w:rsidR="00B7478A" w:rsidRDefault="00B7478A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të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ër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lers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skut në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ës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EJTOR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78CF"/>
    <w:multiLevelType w:val="multilevel"/>
    <w:tmpl w:val="E3E8E4E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3B"/>
    <w:rsid w:val="000A7612"/>
    <w:rsid w:val="001021BB"/>
    <w:rsid w:val="00157195"/>
    <w:rsid w:val="00212589"/>
    <w:rsid w:val="00352C5C"/>
    <w:rsid w:val="003F6B1B"/>
    <w:rsid w:val="004A2427"/>
    <w:rsid w:val="004C057A"/>
    <w:rsid w:val="005153BA"/>
    <w:rsid w:val="00827AA8"/>
    <w:rsid w:val="008F44D6"/>
    <w:rsid w:val="0091548F"/>
    <w:rsid w:val="00941190"/>
    <w:rsid w:val="00980CB3"/>
    <w:rsid w:val="0099409E"/>
    <w:rsid w:val="00B7478A"/>
    <w:rsid w:val="00C454DE"/>
    <w:rsid w:val="00C55D91"/>
    <w:rsid w:val="00C60E3B"/>
    <w:rsid w:val="00CA00F2"/>
    <w:rsid w:val="00D24D20"/>
    <w:rsid w:val="00D65E31"/>
    <w:rsid w:val="00D869C2"/>
    <w:rsid w:val="00E06975"/>
    <w:rsid w:val="00EB54BD"/>
    <w:rsid w:val="00F356B7"/>
    <w:rsid w:val="00F64A71"/>
    <w:rsid w:val="00FB44A4"/>
    <w:rsid w:val="00FC568A"/>
    <w:rsid w:val="00FD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4D20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4D20"/>
    <w:rPr>
      <w:rFonts w:ascii="Consolas" w:hAnsi="Consola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4D20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4D20"/>
    <w:rPr>
      <w:rFonts w:ascii="Consolas" w:hAnsi="Consola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ABC3C-9654-4690-8DC6-73515F47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4138</Words>
  <Characters>23590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 Saracini</dc:creator>
  <cp:lastModifiedBy>Fatih Gashi</cp:lastModifiedBy>
  <cp:revision>2</cp:revision>
  <cp:lastPrinted>2017-02-13T13:26:00Z</cp:lastPrinted>
  <dcterms:created xsi:type="dcterms:W3CDTF">2017-03-06T09:39:00Z</dcterms:created>
  <dcterms:modified xsi:type="dcterms:W3CDTF">2017-03-06T09:39:00Z</dcterms:modified>
</cp:coreProperties>
</file>